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FFB2A" w14:textId="77777777" w:rsidR="009F7E98" w:rsidRDefault="009F7E98">
      <w:pPr>
        <w:rPr>
          <w:b/>
          <w:sz w:val="40"/>
          <w:szCs w:val="40"/>
        </w:rPr>
      </w:pPr>
      <w:r w:rsidRPr="00B30F0D">
        <w:rPr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5B7684B" wp14:editId="5828CDED">
            <wp:simplePos x="0" y="0"/>
            <wp:positionH relativeFrom="column">
              <wp:posOffset>3644900</wp:posOffset>
            </wp:positionH>
            <wp:positionV relativeFrom="paragraph">
              <wp:posOffset>0</wp:posOffset>
            </wp:positionV>
            <wp:extent cx="2560320" cy="1316990"/>
            <wp:effectExtent l="0" t="0" r="0" b="0"/>
            <wp:wrapTight wrapText="bothSides">
              <wp:wrapPolygon edited="0">
                <wp:start x="0" y="0"/>
                <wp:lineTo x="0" y="21246"/>
                <wp:lineTo x="21375" y="21246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F33288" w14:textId="77777777" w:rsidR="00A9204E" w:rsidRPr="00B30F0D" w:rsidRDefault="00B30F0D">
      <w:pPr>
        <w:rPr>
          <w:b/>
          <w:sz w:val="40"/>
          <w:szCs w:val="40"/>
        </w:rPr>
      </w:pPr>
      <w:r w:rsidRPr="00B30F0D">
        <w:rPr>
          <w:b/>
          <w:sz w:val="40"/>
          <w:szCs w:val="40"/>
        </w:rPr>
        <w:t>What’s out there?</w:t>
      </w:r>
    </w:p>
    <w:p w14:paraId="15E64EB2" w14:textId="77777777" w:rsidR="00B30F0D" w:rsidRDefault="00B30F0D">
      <w:pPr>
        <w:rPr>
          <w:sz w:val="24"/>
          <w:szCs w:val="24"/>
        </w:rPr>
      </w:pPr>
    </w:p>
    <w:p w14:paraId="3F65BA7C" w14:textId="77777777" w:rsidR="00B30F0D" w:rsidRDefault="00B30F0D" w:rsidP="009F7E98">
      <w:pPr>
        <w:spacing w:line="360" w:lineRule="auto"/>
        <w:rPr>
          <w:sz w:val="24"/>
          <w:szCs w:val="24"/>
        </w:rPr>
      </w:pPr>
      <w:r w:rsidRPr="00B30F0D">
        <w:rPr>
          <w:sz w:val="24"/>
          <w:szCs w:val="24"/>
        </w:rPr>
        <w:t>A directory of community resources</w:t>
      </w:r>
      <w:r>
        <w:rPr>
          <w:sz w:val="24"/>
          <w:szCs w:val="24"/>
        </w:rPr>
        <w:t xml:space="preserve"> that may be helpful to those with chronic pain.</w:t>
      </w:r>
    </w:p>
    <w:p w14:paraId="3CB00D40" w14:textId="77777777" w:rsidR="00B30F0D" w:rsidRDefault="00B30F0D">
      <w:pPr>
        <w:rPr>
          <w:sz w:val="24"/>
          <w:szCs w:val="24"/>
        </w:rPr>
      </w:pPr>
    </w:p>
    <w:p w14:paraId="48F920CC" w14:textId="77777777" w:rsidR="00B30F0D" w:rsidRDefault="00B30F0D">
      <w:pPr>
        <w:rPr>
          <w:sz w:val="24"/>
          <w:szCs w:val="24"/>
        </w:rPr>
      </w:pPr>
    </w:p>
    <w:p w14:paraId="186C1611" w14:textId="77777777" w:rsidR="00B30F0D" w:rsidRDefault="00B30F0D">
      <w:pPr>
        <w:rPr>
          <w:sz w:val="24"/>
          <w:szCs w:val="24"/>
        </w:rPr>
      </w:pPr>
    </w:p>
    <w:p w14:paraId="0597497E" w14:textId="77777777" w:rsidR="00B30F0D" w:rsidRPr="00CE0B51" w:rsidRDefault="00B30F0D" w:rsidP="00B30F0D">
      <w:pPr>
        <w:rPr>
          <w:b/>
          <w:sz w:val="32"/>
          <w:szCs w:val="32"/>
        </w:rPr>
      </w:pPr>
      <w:r w:rsidRPr="00CE0B51">
        <w:rPr>
          <w:b/>
          <w:sz w:val="32"/>
          <w:szCs w:val="32"/>
        </w:rPr>
        <w:t>Pain management</w:t>
      </w:r>
    </w:p>
    <w:p w14:paraId="17EB2CE9" w14:textId="77777777" w:rsidR="00B30F0D" w:rsidRDefault="00B30F0D" w:rsidP="00B30F0D">
      <w:pPr>
        <w:rPr>
          <w:b/>
          <w:sz w:val="24"/>
          <w:szCs w:val="24"/>
        </w:rPr>
      </w:pPr>
    </w:p>
    <w:p w14:paraId="34269AB9" w14:textId="77777777" w:rsidR="00B30F0D" w:rsidRPr="006E7943" w:rsidRDefault="00E32EE1" w:rsidP="00B30F0D">
      <w:pPr>
        <w:rPr>
          <w:b/>
          <w:sz w:val="24"/>
          <w:szCs w:val="24"/>
        </w:rPr>
      </w:pPr>
      <w:hyperlink r:id="rId9" w:history="1">
        <w:r w:rsidR="00B30F0D" w:rsidRPr="006E7943">
          <w:rPr>
            <w:rStyle w:val="Hyperlink"/>
            <w:b/>
            <w:sz w:val="24"/>
            <w:szCs w:val="24"/>
          </w:rPr>
          <w:t>https://services.nhslothian.scot/painmanagement/AAH/Pages/default.aspx</w:t>
        </w:r>
      </w:hyperlink>
    </w:p>
    <w:p w14:paraId="480A67E6" w14:textId="77777777" w:rsidR="00B30F0D" w:rsidRPr="006E7943" w:rsidRDefault="00B30F0D" w:rsidP="00B30F0D">
      <w:pPr>
        <w:rPr>
          <w:b/>
          <w:sz w:val="24"/>
          <w:szCs w:val="24"/>
        </w:rPr>
      </w:pPr>
    </w:p>
    <w:p w14:paraId="5240C157" w14:textId="77777777" w:rsidR="00B30F0D" w:rsidRDefault="00E32EE1" w:rsidP="00B30F0D">
      <w:pPr>
        <w:rPr>
          <w:b/>
          <w:sz w:val="24"/>
          <w:szCs w:val="24"/>
        </w:rPr>
      </w:pPr>
      <w:hyperlink r:id="rId10" w:history="1">
        <w:r w:rsidR="006E7943" w:rsidRPr="00BE4E48">
          <w:rPr>
            <w:rStyle w:val="Hyperlink"/>
            <w:b/>
            <w:sz w:val="24"/>
            <w:szCs w:val="24"/>
          </w:rPr>
          <w:t>https://painconcern.org.uk/</w:t>
        </w:r>
      </w:hyperlink>
      <w:r w:rsidR="006E7943">
        <w:rPr>
          <w:b/>
          <w:sz w:val="24"/>
          <w:szCs w:val="24"/>
        </w:rPr>
        <w:t xml:space="preserve"> Telephone </w:t>
      </w:r>
      <w:r w:rsidR="00B30F0D" w:rsidRPr="00B30F0D">
        <w:rPr>
          <w:b/>
          <w:sz w:val="24"/>
          <w:szCs w:val="24"/>
        </w:rPr>
        <w:t>0300 123 0789</w:t>
      </w:r>
    </w:p>
    <w:p w14:paraId="1945F7D5" w14:textId="77777777" w:rsidR="00B30F0D" w:rsidRDefault="00B30F0D" w:rsidP="00B30F0D">
      <w:pPr>
        <w:rPr>
          <w:b/>
          <w:sz w:val="24"/>
          <w:szCs w:val="24"/>
        </w:rPr>
      </w:pPr>
    </w:p>
    <w:p w14:paraId="2C4155F6" w14:textId="77777777" w:rsidR="00B30F0D" w:rsidRDefault="00E32EE1" w:rsidP="00B30F0D">
      <w:pPr>
        <w:rPr>
          <w:b/>
          <w:sz w:val="24"/>
          <w:szCs w:val="24"/>
        </w:rPr>
      </w:pPr>
      <w:hyperlink r:id="rId11" w:history="1">
        <w:r w:rsidR="006E7943" w:rsidRPr="00BE4E48">
          <w:rPr>
            <w:rStyle w:val="Hyperlink"/>
            <w:b/>
            <w:sz w:val="24"/>
            <w:szCs w:val="24"/>
          </w:rPr>
          <w:t>https://www.paintoolkit.org/</w:t>
        </w:r>
      </w:hyperlink>
    </w:p>
    <w:p w14:paraId="618B7EF4" w14:textId="77777777" w:rsidR="00B30F0D" w:rsidRDefault="00B30F0D" w:rsidP="00B30F0D">
      <w:pPr>
        <w:rPr>
          <w:b/>
          <w:sz w:val="24"/>
          <w:szCs w:val="24"/>
        </w:rPr>
      </w:pPr>
    </w:p>
    <w:p w14:paraId="3F924682" w14:textId="77777777" w:rsidR="00B30F0D" w:rsidRDefault="00E32EE1" w:rsidP="00B30F0D">
      <w:pPr>
        <w:rPr>
          <w:b/>
          <w:sz w:val="24"/>
          <w:szCs w:val="24"/>
        </w:rPr>
      </w:pPr>
      <w:hyperlink r:id="rId12" w:history="1">
        <w:r w:rsidR="00B30F0D" w:rsidRPr="00BE4E48">
          <w:rPr>
            <w:rStyle w:val="Hyperlink"/>
            <w:b/>
            <w:sz w:val="24"/>
            <w:szCs w:val="24"/>
          </w:rPr>
          <w:t>https://www.torbayandsouthdevon.nhs.uk/services/pain-service/reconnect2life/</w:t>
        </w:r>
      </w:hyperlink>
    </w:p>
    <w:p w14:paraId="69A7CA55" w14:textId="77777777" w:rsidR="00B30F0D" w:rsidRDefault="00B30F0D" w:rsidP="00B30F0D">
      <w:pPr>
        <w:rPr>
          <w:b/>
          <w:sz w:val="24"/>
          <w:szCs w:val="24"/>
        </w:rPr>
      </w:pPr>
    </w:p>
    <w:p w14:paraId="650A084D" w14:textId="77777777" w:rsidR="00B30F0D" w:rsidRDefault="00E32EE1" w:rsidP="00B30F0D">
      <w:pPr>
        <w:rPr>
          <w:b/>
          <w:sz w:val="24"/>
          <w:szCs w:val="24"/>
        </w:rPr>
      </w:pPr>
      <w:hyperlink r:id="rId13" w:history="1">
        <w:r w:rsidR="006E7943" w:rsidRPr="00BE4E48">
          <w:rPr>
            <w:rStyle w:val="Hyperlink"/>
            <w:b/>
            <w:sz w:val="24"/>
            <w:szCs w:val="24"/>
          </w:rPr>
          <w:t>https://painassociation.co.uk/</w:t>
        </w:r>
      </w:hyperlink>
    </w:p>
    <w:p w14:paraId="4CED619E" w14:textId="77777777" w:rsidR="006E7943" w:rsidRDefault="006E7943" w:rsidP="00B30F0D">
      <w:pPr>
        <w:rPr>
          <w:b/>
          <w:sz w:val="24"/>
          <w:szCs w:val="24"/>
        </w:rPr>
      </w:pPr>
    </w:p>
    <w:p w14:paraId="49C6B69A" w14:textId="77777777" w:rsidR="00F74A50" w:rsidRDefault="00E32EE1" w:rsidP="00B30F0D">
      <w:pPr>
        <w:rPr>
          <w:b/>
          <w:sz w:val="24"/>
          <w:szCs w:val="24"/>
        </w:rPr>
      </w:pPr>
      <w:hyperlink r:id="rId14" w:history="1">
        <w:r w:rsidR="00CE0B51" w:rsidRPr="00BE4E48">
          <w:rPr>
            <w:rStyle w:val="Hyperlink"/>
            <w:b/>
            <w:sz w:val="24"/>
            <w:szCs w:val="24"/>
          </w:rPr>
          <w:t>https://healthtalk.org/</w:t>
        </w:r>
      </w:hyperlink>
    </w:p>
    <w:p w14:paraId="6758015E" w14:textId="77777777" w:rsidR="00CE0B51" w:rsidRDefault="00CE0B51" w:rsidP="00B30F0D">
      <w:pPr>
        <w:rPr>
          <w:b/>
          <w:sz w:val="24"/>
          <w:szCs w:val="24"/>
        </w:rPr>
      </w:pPr>
    </w:p>
    <w:p w14:paraId="363961AB" w14:textId="77777777" w:rsidR="00B30F0D" w:rsidRDefault="00E32EE1" w:rsidP="00B30F0D">
      <w:pPr>
        <w:rPr>
          <w:b/>
          <w:sz w:val="24"/>
          <w:szCs w:val="24"/>
        </w:rPr>
      </w:pPr>
      <w:hyperlink r:id="rId15" w:history="1">
        <w:r w:rsidR="00CE0B51" w:rsidRPr="00BE4E48">
          <w:rPr>
            <w:rStyle w:val="Hyperlink"/>
            <w:b/>
            <w:sz w:val="24"/>
            <w:szCs w:val="24"/>
          </w:rPr>
          <w:t>https://www.britishpainsociety.org/</w:t>
        </w:r>
      </w:hyperlink>
    </w:p>
    <w:p w14:paraId="5264B3E3" w14:textId="77777777" w:rsidR="00B30F0D" w:rsidRDefault="00B30F0D" w:rsidP="00B30F0D">
      <w:pPr>
        <w:rPr>
          <w:b/>
          <w:sz w:val="24"/>
          <w:szCs w:val="24"/>
        </w:rPr>
      </w:pPr>
    </w:p>
    <w:p w14:paraId="7C55F257" w14:textId="77777777" w:rsidR="00B30F0D" w:rsidRPr="00B30F0D" w:rsidRDefault="00B30F0D" w:rsidP="00B30F0D">
      <w:pPr>
        <w:rPr>
          <w:b/>
          <w:sz w:val="24"/>
          <w:szCs w:val="24"/>
        </w:rPr>
      </w:pPr>
    </w:p>
    <w:p w14:paraId="083EDC82" w14:textId="77777777" w:rsidR="00B30F0D" w:rsidRPr="00CE0B51" w:rsidRDefault="00B30F0D" w:rsidP="00B30F0D">
      <w:pPr>
        <w:rPr>
          <w:b/>
          <w:sz w:val="32"/>
          <w:szCs w:val="32"/>
        </w:rPr>
      </w:pPr>
      <w:r w:rsidRPr="00CE0B51">
        <w:rPr>
          <w:b/>
          <w:sz w:val="32"/>
          <w:szCs w:val="32"/>
        </w:rPr>
        <w:t>Wellbeing resources</w:t>
      </w:r>
    </w:p>
    <w:p w14:paraId="6E9E2617" w14:textId="77777777" w:rsidR="00CE0B51" w:rsidRDefault="00CE0B51" w:rsidP="00B30F0D">
      <w:pPr>
        <w:rPr>
          <w:b/>
          <w:sz w:val="24"/>
          <w:szCs w:val="24"/>
        </w:rPr>
      </w:pPr>
    </w:p>
    <w:p w14:paraId="44282968" w14:textId="77777777" w:rsidR="00CE0B51" w:rsidRDefault="00E32EE1" w:rsidP="009964F0">
      <w:pPr>
        <w:rPr>
          <w:b/>
          <w:sz w:val="24"/>
          <w:szCs w:val="24"/>
        </w:rPr>
      </w:pPr>
      <w:hyperlink r:id="rId16" w:history="1">
        <w:r w:rsidR="00CE0B51" w:rsidRPr="00BE4E48">
          <w:rPr>
            <w:rStyle w:val="Hyperlink"/>
            <w:b/>
            <w:sz w:val="24"/>
            <w:szCs w:val="24"/>
          </w:rPr>
          <w:t>https://www.health-in-mind.org.uk/</w:t>
        </w:r>
      </w:hyperlink>
    </w:p>
    <w:p w14:paraId="53C947BB" w14:textId="77777777" w:rsidR="00CE0B51" w:rsidRDefault="00CE0B51" w:rsidP="009964F0">
      <w:pPr>
        <w:rPr>
          <w:b/>
          <w:sz w:val="24"/>
          <w:szCs w:val="24"/>
        </w:rPr>
      </w:pPr>
    </w:p>
    <w:p w14:paraId="6BD1BFAD" w14:textId="77777777" w:rsidR="00CE0B51" w:rsidRDefault="00E32EE1" w:rsidP="009964F0">
      <w:pPr>
        <w:rPr>
          <w:b/>
          <w:sz w:val="24"/>
          <w:szCs w:val="24"/>
        </w:rPr>
      </w:pPr>
      <w:hyperlink r:id="rId17" w:history="1">
        <w:r w:rsidR="00CE0B51" w:rsidRPr="00BE4E48">
          <w:rPr>
            <w:rStyle w:val="Hyperlink"/>
            <w:b/>
            <w:sz w:val="24"/>
            <w:szCs w:val="24"/>
          </w:rPr>
          <w:t>https://llttf.com/</w:t>
        </w:r>
      </w:hyperlink>
    </w:p>
    <w:p w14:paraId="68B33B84" w14:textId="77777777" w:rsidR="00CE0B51" w:rsidRDefault="00CE0B51" w:rsidP="009964F0">
      <w:pPr>
        <w:rPr>
          <w:b/>
          <w:sz w:val="24"/>
          <w:szCs w:val="24"/>
        </w:rPr>
      </w:pPr>
    </w:p>
    <w:p w14:paraId="3EFF37E8" w14:textId="77777777" w:rsidR="00CE0B51" w:rsidRDefault="00E32EE1" w:rsidP="009964F0">
      <w:pPr>
        <w:rPr>
          <w:b/>
          <w:sz w:val="24"/>
          <w:szCs w:val="24"/>
        </w:rPr>
      </w:pPr>
      <w:hyperlink r:id="rId18" w:history="1">
        <w:r w:rsidR="00CE0B51" w:rsidRPr="00BE4E48">
          <w:rPr>
            <w:rStyle w:val="Hyperlink"/>
            <w:b/>
            <w:sz w:val="24"/>
            <w:szCs w:val="24"/>
          </w:rPr>
          <w:t>https://www.nhsinform.scot/</w:t>
        </w:r>
      </w:hyperlink>
    </w:p>
    <w:p w14:paraId="601089E8" w14:textId="77777777" w:rsidR="00CE0B51" w:rsidRDefault="00CE0B51" w:rsidP="009964F0">
      <w:pPr>
        <w:rPr>
          <w:b/>
          <w:sz w:val="24"/>
          <w:szCs w:val="24"/>
        </w:rPr>
      </w:pPr>
    </w:p>
    <w:p w14:paraId="7587862F" w14:textId="77777777" w:rsidR="00CE0B51" w:rsidRDefault="00CE0B51" w:rsidP="009964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Mental health information station </w:t>
      </w:r>
      <w:r w:rsidRPr="00CE0B51">
        <w:rPr>
          <w:b/>
          <w:sz w:val="24"/>
          <w:szCs w:val="24"/>
        </w:rPr>
        <w:t>0131 537 8688</w:t>
      </w:r>
      <w:r>
        <w:rPr>
          <w:b/>
          <w:sz w:val="24"/>
          <w:szCs w:val="24"/>
        </w:rPr>
        <w:t xml:space="preserve"> email </w:t>
      </w:r>
      <w:r w:rsidR="009964F0" w:rsidRPr="009964F0">
        <w:rPr>
          <w:b/>
          <w:sz w:val="24"/>
          <w:szCs w:val="24"/>
        </w:rPr>
        <w:t>mentalhealthinformationstation@nhslothian.scot.nhs.uk</w:t>
      </w:r>
    </w:p>
    <w:p w14:paraId="6B33B168" w14:textId="77777777" w:rsidR="00CE0B51" w:rsidRDefault="00E32EE1" w:rsidP="009964F0">
      <w:pPr>
        <w:rPr>
          <w:b/>
          <w:sz w:val="24"/>
          <w:szCs w:val="24"/>
        </w:rPr>
      </w:pPr>
      <w:hyperlink r:id="rId19" w:history="1">
        <w:r w:rsidR="009964F0" w:rsidRPr="00C36F12">
          <w:rPr>
            <w:rStyle w:val="Hyperlink"/>
            <w:b/>
            <w:sz w:val="24"/>
            <w:szCs w:val="24"/>
          </w:rPr>
          <w:t>https://ithriveedinburgh.org.uk/#</w:t>
        </w:r>
      </w:hyperlink>
      <w:r w:rsidR="00CE0B51">
        <w:rPr>
          <w:b/>
          <w:sz w:val="24"/>
          <w:szCs w:val="24"/>
        </w:rPr>
        <w:t xml:space="preserve"> (Edinburgh resources)</w:t>
      </w:r>
    </w:p>
    <w:p w14:paraId="3929D832" w14:textId="77777777" w:rsidR="00CE0B51" w:rsidRDefault="00CE0B51" w:rsidP="009964F0">
      <w:pPr>
        <w:rPr>
          <w:b/>
          <w:sz w:val="24"/>
          <w:szCs w:val="24"/>
        </w:rPr>
      </w:pPr>
    </w:p>
    <w:p w14:paraId="1557C1EB" w14:textId="77777777" w:rsidR="00CE0B51" w:rsidRDefault="00E32EE1" w:rsidP="009964F0">
      <w:pPr>
        <w:rPr>
          <w:b/>
          <w:sz w:val="24"/>
          <w:szCs w:val="24"/>
        </w:rPr>
      </w:pPr>
      <w:hyperlink r:id="rId20" w:history="1">
        <w:r w:rsidR="00CE0B51" w:rsidRPr="00BE4E48">
          <w:rPr>
            <w:rStyle w:val="Hyperlink"/>
            <w:b/>
            <w:sz w:val="24"/>
            <w:szCs w:val="24"/>
          </w:rPr>
          <w:t>https://westspace.org.uk/</w:t>
        </w:r>
      </w:hyperlink>
      <w:r w:rsidR="00CE0B51">
        <w:rPr>
          <w:b/>
          <w:sz w:val="24"/>
          <w:szCs w:val="24"/>
        </w:rPr>
        <w:t xml:space="preserve"> (West Lothian resources)</w:t>
      </w:r>
    </w:p>
    <w:p w14:paraId="62B72059" w14:textId="77777777" w:rsidR="00CE0B51" w:rsidRDefault="00CE0B51" w:rsidP="009964F0">
      <w:pPr>
        <w:rPr>
          <w:b/>
          <w:sz w:val="24"/>
          <w:szCs w:val="24"/>
        </w:rPr>
      </w:pPr>
    </w:p>
    <w:p w14:paraId="2660D737" w14:textId="77777777" w:rsidR="00CE0B51" w:rsidRDefault="0009396E" w:rsidP="009F7E98">
      <w:pPr>
        <w:spacing w:line="360" w:lineRule="auto"/>
        <w:rPr>
          <w:b/>
          <w:sz w:val="24"/>
          <w:szCs w:val="24"/>
        </w:rPr>
      </w:pPr>
      <w:hyperlink r:id="rId21" w:history="1">
        <w:r w:rsidR="00CE0B51" w:rsidRPr="00BE4E48">
          <w:rPr>
            <w:rStyle w:val="Hyperlink"/>
            <w:b/>
            <w:sz w:val="24"/>
            <w:szCs w:val="24"/>
          </w:rPr>
          <w:t>https://eastspace.org.uk/#</w:t>
        </w:r>
      </w:hyperlink>
      <w:r w:rsidR="00CE0B51">
        <w:rPr>
          <w:b/>
          <w:sz w:val="24"/>
          <w:szCs w:val="24"/>
        </w:rPr>
        <w:t xml:space="preserve"> (East Lothian resources)</w:t>
      </w:r>
    </w:p>
    <w:p w14:paraId="6C2D2D7F" w14:textId="77777777" w:rsidR="00CE0B51" w:rsidRDefault="00CE0B51" w:rsidP="009F7E98">
      <w:pPr>
        <w:spacing w:line="360" w:lineRule="auto"/>
        <w:rPr>
          <w:b/>
          <w:sz w:val="24"/>
          <w:szCs w:val="24"/>
        </w:rPr>
      </w:pPr>
    </w:p>
    <w:p w14:paraId="1C375D25" w14:textId="77777777" w:rsidR="00CE0B51" w:rsidRDefault="009964F0" w:rsidP="009964F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3070DE48" wp14:editId="750C3A2F">
            <wp:simplePos x="0" y="0"/>
            <wp:positionH relativeFrom="column">
              <wp:posOffset>3810000</wp:posOffset>
            </wp:positionH>
            <wp:positionV relativeFrom="paragraph">
              <wp:posOffset>8255</wp:posOffset>
            </wp:positionV>
            <wp:extent cx="2560320" cy="1316990"/>
            <wp:effectExtent l="0" t="0" r="0" b="0"/>
            <wp:wrapTight wrapText="bothSides">
              <wp:wrapPolygon edited="0">
                <wp:start x="0" y="0"/>
                <wp:lineTo x="0" y="21246"/>
                <wp:lineTo x="21375" y="21246"/>
                <wp:lineTo x="2137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23" w:history="1">
        <w:r w:rsidR="00CE0B51" w:rsidRPr="00BE4E48">
          <w:rPr>
            <w:rStyle w:val="Hyperlink"/>
            <w:b/>
            <w:sz w:val="24"/>
            <w:szCs w:val="24"/>
          </w:rPr>
          <w:t>https://midspace.co.uk/#</w:t>
        </w:r>
      </w:hyperlink>
      <w:r w:rsidR="00CE0B51">
        <w:rPr>
          <w:b/>
          <w:sz w:val="24"/>
          <w:szCs w:val="24"/>
        </w:rPr>
        <w:t xml:space="preserve"> (Midlothian resources)</w:t>
      </w:r>
    </w:p>
    <w:p w14:paraId="12FD1F99" w14:textId="77777777" w:rsidR="009F7E98" w:rsidRDefault="009F7E98" w:rsidP="009964F0">
      <w:pPr>
        <w:rPr>
          <w:b/>
          <w:sz w:val="24"/>
          <w:szCs w:val="24"/>
        </w:rPr>
      </w:pPr>
    </w:p>
    <w:p w14:paraId="13B1EB2E" w14:textId="77777777" w:rsidR="00CE0B51" w:rsidRDefault="00E32EE1" w:rsidP="009964F0">
      <w:pPr>
        <w:rPr>
          <w:b/>
          <w:sz w:val="24"/>
          <w:szCs w:val="24"/>
        </w:rPr>
      </w:pPr>
      <w:hyperlink r:id="rId24" w:history="1">
        <w:r w:rsidR="00CE0B51" w:rsidRPr="00BE4E48">
          <w:rPr>
            <w:rStyle w:val="Hyperlink"/>
            <w:b/>
            <w:sz w:val="24"/>
            <w:szCs w:val="24"/>
          </w:rPr>
          <w:t>https://www.aliss.org/</w:t>
        </w:r>
      </w:hyperlink>
    </w:p>
    <w:p w14:paraId="2B97F8D6" w14:textId="77777777" w:rsidR="00CE0B51" w:rsidRDefault="00CE0B51" w:rsidP="009964F0">
      <w:pPr>
        <w:rPr>
          <w:b/>
          <w:sz w:val="24"/>
          <w:szCs w:val="24"/>
        </w:rPr>
      </w:pPr>
    </w:p>
    <w:p w14:paraId="0031FB45" w14:textId="77777777" w:rsidR="00CE0B51" w:rsidRDefault="00E32EE1" w:rsidP="009964F0">
      <w:pPr>
        <w:rPr>
          <w:b/>
          <w:sz w:val="24"/>
          <w:szCs w:val="24"/>
        </w:rPr>
      </w:pPr>
      <w:hyperlink r:id="rId25" w:history="1">
        <w:r w:rsidR="00CE0B51" w:rsidRPr="00BE4E48">
          <w:rPr>
            <w:rStyle w:val="Hyperlink"/>
            <w:b/>
            <w:sz w:val="24"/>
            <w:szCs w:val="24"/>
          </w:rPr>
          <w:t>https://www.changeschp.org.uk/</w:t>
        </w:r>
      </w:hyperlink>
    </w:p>
    <w:p w14:paraId="18812B29" w14:textId="77777777" w:rsidR="00CE0B51" w:rsidRDefault="00CE0B51" w:rsidP="009964F0">
      <w:pPr>
        <w:rPr>
          <w:b/>
          <w:sz w:val="24"/>
          <w:szCs w:val="24"/>
        </w:rPr>
      </w:pPr>
    </w:p>
    <w:p w14:paraId="2E617400" w14:textId="77777777" w:rsidR="00CE0B51" w:rsidRDefault="00E32EE1" w:rsidP="009964F0">
      <w:pPr>
        <w:rPr>
          <w:b/>
          <w:sz w:val="24"/>
          <w:szCs w:val="24"/>
        </w:rPr>
      </w:pPr>
      <w:hyperlink r:id="rId26" w:history="1">
        <w:r w:rsidR="00CE0B51" w:rsidRPr="00BE4E48">
          <w:rPr>
            <w:rStyle w:val="Hyperlink"/>
            <w:b/>
            <w:sz w:val="24"/>
            <w:szCs w:val="24"/>
          </w:rPr>
          <w:t>https://www.thistle.org.uk/</w:t>
        </w:r>
      </w:hyperlink>
    </w:p>
    <w:p w14:paraId="6BABFD5E" w14:textId="77777777" w:rsidR="00CE0B51" w:rsidRDefault="00CE0B51" w:rsidP="009964F0">
      <w:pPr>
        <w:rPr>
          <w:b/>
          <w:sz w:val="24"/>
          <w:szCs w:val="24"/>
        </w:rPr>
      </w:pPr>
    </w:p>
    <w:p w14:paraId="4023FB9B" w14:textId="77777777" w:rsidR="00CE0B51" w:rsidRDefault="00E32EE1" w:rsidP="009964F0">
      <w:pPr>
        <w:rPr>
          <w:b/>
          <w:sz w:val="24"/>
          <w:szCs w:val="24"/>
        </w:rPr>
      </w:pPr>
      <w:hyperlink r:id="rId27" w:history="1">
        <w:r w:rsidR="00F57AF3" w:rsidRPr="00BE4E48">
          <w:rPr>
            <w:rStyle w:val="Hyperlink"/>
            <w:b/>
            <w:sz w:val="24"/>
            <w:szCs w:val="24"/>
          </w:rPr>
          <w:t>http://www.healthallround.org.uk/</w:t>
        </w:r>
      </w:hyperlink>
      <w:r w:rsidR="00F57AF3">
        <w:rPr>
          <w:b/>
          <w:sz w:val="24"/>
          <w:szCs w:val="24"/>
        </w:rPr>
        <w:t xml:space="preserve"> (a service for those in the </w:t>
      </w:r>
      <w:proofErr w:type="spellStart"/>
      <w:r w:rsidR="00F57AF3">
        <w:rPr>
          <w:b/>
          <w:sz w:val="24"/>
          <w:szCs w:val="24"/>
        </w:rPr>
        <w:t>Gorgie</w:t>
      </w:r>
      <w:proofErr w:type="spellEnd"/>
      <w:r w:rsidR="00F57AF3">
        <w:rPr>
          <w:b/>
          <w:sz w:val="24"/>
          <w:szCs w:val="24"/>
        </w:rPr>
        <w:t xml:space="preserve"> and surrounding area)</w:t>
      </w:r>
    </w:p>
    <w:p w14:paraId="3F7837E9" w14:textId="77777777" w:rsidR="00F57AF3" w:rsidRDefault="00F57AF3" w:rsidP="009964F0">
      <w:pPr>
        <w:rPr>
          <w:b/>
          <w:sz w:val="24"/>
          <w:szCs w:val="24"/>
        </w:rPr>
      </w:pPr>
    </w:p>
    <w:p w14:paraId="0205ADE1" w14:textId="77777777" w:rsidR="00F57AF3" w:rsidRDefault="00E32EE1" w:rsidP="009964F0">
      <w:pPr>
        <w:rPr>
          <w:b/>
          <w:sz w:val="24"/>
          <w:szCs w:val="24"/>
        </w:rPr>
      </w:pPr>
      <w:hyperlink r:id="rId28" w:history="1">
        <w:r w:rsidR="00F57AF3" w:rsidRPr="00BE4E48">
          <w:rPr>
            <w:rStyle w:val="Hyperlink"/>
            <w:b/>
            <w:sz w:val="24"/>
            <w:szCs w:val="24"/>
          </w:rPr>
          <w:t>https://www.saheliya.co.uk/</w:t>
        </w:r>
      </w:hyperlink>
      <w:r w:rsidR="00F57AF3">
        <w:rPr>
          <w:b/>
          <w:sz w:val="24"/>
          <w:szCs w:val="24"/>
        </w:rPr>
        <w:t xml:space="preserve"> (a service for </w:t>
      </w:r>
      <w:r w:rsidR="00F57AF3" w:rsidRPr="00F57AF3">
        <w:rPr>
          <w:b/>
          <w:sz w:val="24"/>
          <w:szCs w:val="24"/>
        </w:rPr>
        <w:t>black, minority ethnic, asylum seeker, refugee and migrant women and girls</w:t>
      </w:r>
      <w:r w:rsidR="00F57AF3">
        <w:rPr>
          <w:b/>
          <w:sz w:val="24"/>
          <w:szCs w:val="24"/>
        </w:rPr>
        <w:t>)</w:t>
      </w:r>
    </w:p>
    <w:p w14:paraId="2EEC481D" w14:textId="77777777" w:rsidR="00CE0B51" w:rsidRDefault="00CE0B51" w:rsidP="009964F0">
      <w:pPr>
        <w:rPr>
          <w:b/>
          <w:sz w:val="24"/>
          <w:szCs w:val="24"/>
        </w:rPr>
      </w:pPr>
    </w:p>
    <w:p w14:paraId="39973CEE" w14:textId="77777777" w:rsidR="00CE0B51" w:rsidRDefault="00CE0B51" w:rsidP="009964F0">
      <w:pPr>
        <w:rPr>
          <w:b/>
          <w:sz w:val="24"/>
          <w:szCs w:val="24"/>
        </w:rPr>
      </w:pPr>
    </w:p>
    <w:p w14:paraId="7A09505F" w14:textId="77777777" w:rsidR="00CE0B51" w:rsidRDefault="00F57AF3" w:rsidP="009964F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10898" wp14:editId="1B53A23C">
                <wp:simplePos x="0" y="0"/>
                <wp:positionH relativeFrom="column">
                  <wp:posOffset>863600</wp:posOffset>
                </wp:positionH>
                <wp:positionV relativeFrom="paragraph">
                  <wp:posOffset>135890</wp:posOffset>
                </wp:positionV>
                <wp:extent cx="4197350" cy="24257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350" cy="2425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2AEB8" w14:textId="77777777" w:rsidR="0034271A" w:rsidRPr="00F57AF3" w:rsidRDefault="0034271A" w:rsidP="009F7E98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57AF3">
                              <w:rPr>
                                <w:b/>
                                <w:sz w:val="32"/>
                                <w:szCs w:val="32"/>
                              </w:rPr>
                              <w:t>Feeling overwhelmed?</w:t>
                            </w:r>
                            <w:r w:rsidRPr="00F57AF3">
                              <w:rPr>
                                <w:sz w:val="24"/>
                                <w:szCs w:val="24"/>
                              </w:rPr>
                              <w:t xml:space="preserve">    Speak to your GP, NHS24- 111, or A&amp;E</w:t>
                            </w:r>
                          </w:p>
                          <w:p w14:paraId="7505C8AB" w14:textId="77777777" w:rsidR="0034271A" w:rsidRPr="00F57AF3" w:rsidRDefault="0034271A" w:rsidP="009F7E98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57AF3">
                              <w:rPr>
                                <w:sz w:val="24"/>
                                <w:szCs w:val="24"/>
                              </w:rPr>
                              <w:t>Emergency mental health crisis contacts</w:t>
                            </w:r>
                          </w:p>
                          <w:p w14:paraId="79F043D3" w14:textId="77777777" w:rsidR="0034271A" w:rsidRPr="00F57AF3" w:rsidRDefault="0034271A" w:rsidP="009F7E98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57AF3">
                              <w:rPr>
                                <w:sz w:val="24"/>
                                <w:szCs w:val="24"/>
                              </w:rPr>
                              <w:t>Mental health assessment service (MHAS Edinburgh) - 0131 286 8137</w:t>
                            </w:r>
                          </w:p>
                          <w:p w14:paraId="1166F1A9" w14:textId="77777777" w:rsidR="0034271A" w:rsidRPr="00F57AF3" w:rsidRDefault="0034271A" w:rsidP="009F7E98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57AF3">
                              <w:rPr>
                                <w:sz w:val="24"/>
                                <w:szCs w:val="24"/>
                              </w:rPr>
                              <w:t>Confidential phone support</w:t>
                            </w:r>
                          </w:p>
                          <w:p w14:paraId="3551AB8C" w14:textId="77777777" w:rsidR="0034271A" w:rsidRPr="00F57AF3" w:rsidRDefault="0034271A" w:rsidP="009F7E98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57AF3">
                              <w:rPr>
                                <w:sz w:val="24"/>
                                <w:szCs w:val="24"/>
                              </w:rPr>
                              <w:t>Breathing space  breathingspace.scot – a mental health helpline. Tel: 0800 83 85 87</w:t>
                            </w:r>
                          </w:p>
                          <w:p w14:paraId="192EFAD2" w14:textId="77777777" w:rsidR="0034271A" w:rsidRDefault="0034271A" w:rsidP="009F7E98">
                            <w:pPr>
                              <w:spacing w:line="360" w:lineRule="auto"/>
                              <w:jc w:val="center"/>
                            </w:pPr>
                            <w:r>
                              <w:t>Opening hours</w:t>
                            </w:r>
                          </w:p>
                          <w:p w14:paraId="3A58FF6A" w14:textId="77777777" w:rsidR="0034271A" w:rsidRDefault="0034271A" w:rsidP="009F7E98">
                            <w:pPr>
                              <w:spacing w:line="360" w:lineRule="auto"/>
                              <w:jc w:val="center"/>
                            </w:pPr>
                            <w:r>
                              <w:t>Weekdays: Monday-Thursday 6pm to 2am</w:t>
                            </w:r>
                          </w:p>
                          <w:p w14:paraId="034B5709" w14:textId="77777777" w:rsidR="0034271A" w:rsidRDefault="0034271A" w:rsidP="009F7E98">
                            <w:pPr>
                              <w:spacing w:line="360" w:lineRule="auto"/>
                              <w:jc w:val="center"/>
                            </w:pPr>
                            <w:r>
                              <w:t>Weekend: Friday 6 pm-Mondays 6am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8pt;margin-top:10.7pt;width:330.5pt;height:1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" fillcolor="white [3201]" strokecolor="#70ad47 [3209]" strokeweight="1pt">
                <v:textbox>
                  <w:txbxContent>
                    <w:p w:rsidR="0034271A" w:rsidRPr="00F57AF3" w:rsidRDefault="0034271A" w:rsidP="009F7E98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57AF3">
                        <w:rPr>
                          <w:b/>
                          <w:sz w:val="32"/>
                          <w:szCs w:val="32"/>
                        </w:rPr>
                        <w:t>Feeling overwhelmed?</w:t>
                      </w:r>
                      <w:r w:rsidRPr="00F57AF3">
                        <w:rPr>
                          <w:sz w:val="24"/>
                          <w:szCs w:val="24"/>
                        </w:rPr>
                        <w:t xml:space="preserve">    Speak to your GP, NHS24- 111, or A&amp;E</w:t>
                      </w:r>
                    </w:p>
                    <w:p w:rsidR="0034271A" w:rsidRPr="00F57AF3" w:rsidRDefault="0034271A" w:rsidP="009F7E98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57AF3">
                        <w:rPr>
                          <w:sz w:val="24"/>
                          <w:szCs w:val="24"/>
                        </w:rPr>
                        <w:t>Emergency mental health crisis contacts</w:t>
                      </w:r>
                    </w:p>
                    <w:p w:rsidR="0034271A" w:rsidRPr="00F57AF3" w:rsidRDefault="0034271A" w:rsidP="009F7E98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57AF3">
                        <w:rPr>
                          <w:sz w:val="24"/>
                          <w:szCs w:val="24"/>
                        </w:rPr>
                        <w:t>Mental health assessment service (MHAS Edinburgh) - 0131 286 8137</w:t>
                      </w:r>
                    </w:p>
                    <w:p w:rsidR="0034271A" w:rsidRPr="00F57AF3" w:rsidRDefault="0034271A" w:rsidP="009F7E98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57AF3">
                        <w:rPr>
                          <w:sz w:val="24"/>
                          <w:szCs w:val="24"/>
                        </w:rPr>
                        <w:t>Confidential phone support</w:t>
                      </w:r>
                    </w:p>
                    <w:p w:rsidR="0034271A" w:rsidRPr="00F57AF3" w:rsidRDefault="0034271A" w:rsidP="009F7E98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57AF3">
                        <w:rPr>
                          <w:sz w:val="24"/>
                          <w:szCs w:val="24"/>
                        </w:rPr>
                        <w:t xml:space="preserve">Breathing </w:t>
                      </w:r>
                      <w:proofErr w:type="gramStart"/>
                      <w:r w:rsidRPr="00F57AF3">
                        <w:rPr>
                          <w:sz w:val="24"/>
                          <w:szCs w:val="24"/>
                        </w:rPr>
                        <w:t xml:space="preserve">space  </w:t>
                      </w:r>
                      <w:proofErr w:type="spellStart"/>
                      <w:r w:rsidRPr="00F57AF3">
                        <w:rPr>
                          <w:sz w:val="24"/>
                          <w:szCs w:val="24"/>
                        </w:rPr>
                        <w:t>breathingspace.scot</w:t>
                      </w:r>
                      <w:proofErr w:type="spellEnd"/>
                      <w:proofErr w:type="gramEnd"/>
                      <w:r w:rsidRPr="00F57AF3">
                        <w:rPr>
                          <w:sz w:val="24"/>
                          <w:szCs w:val="24"/>
                        </w:rPr>
                        <w:t xml:space="preserve"> – a mental health helpline. Tel: 0800 83 85 87</w:t>
                      </w:r>
                    </w:p>
                    <w:p w:rsidR="0034271A" w:rsidRDefault="0034271A" w:rsidP="009F7E98">
                      <w:pPr>
                        <w:spacing w:line="360" w:lineRule="auto"/>
                        <w:jc w:val="center"/>
                      </w:pPr>
                      <w:r>
                        <w:t>Opening hours</w:t>
                      </w:r>
                    </w:p>
                    <w:p w:rsidR="0034271A" w:rsidRDefault="0034271A" w:rsidP="009F7E98">
                      <w:pPr>
                        <w:spacing w:line="360" w:lineRule="auto"/>
                        <w:jc w:val="center"/>
                      </w:pPr>
                      <w:r>
                        <w:t>Weekdays: Monday-Thursday 6pm to 2am</w:t>
                      </w:r>
                    </w:p>
                    <w:p w:rsidR="0034271A" w:rsidRDefault="0034271A" w:rsidP="009F7E98">
                      <w:pPr>
                        <w:spacing w:line="360" w:lineRule="auto"/>
                        <w:jc w:val="center"/>
                      </w:pPr>
                      <w:r>
                        <w:t>Weekend: Friday 6 pm-Mondays 6am</w:t>
                      </w:r>
                    </w:p>
                  </w:txbxContent>
                </v:textbox>
              </v:rect>
            </w:pict>
          </mc:Fallback>
        </mc:AlternateContent>
      </w:r>
    </w:p>
    <w:p w14:paraId="525D4B84" w14:textId="77777777" w:rsidR="00CE0B51" w:rsidRDefault="00CE0B51" w:rsidP="009964F0">
      <w:pPr>
        <w:rPr>
          <w:b/>
          <w:sz w:val="24"/>
          <w:szCs w:val="24"/>
        </w:rPr>
      </w:pPr>
    </w:p>
    <w:p w14:paraId="6026DC4B" w14:textId="77777777" w:rsidR="00CE0B51" w:rsidRDefault="00CE0B51" w:rsidP="009964F0">
      <w:pPr>
        <w:rPr>
          <w:b/>
          <w:sz w:val="24"/>
          <w:szCs w:val="24"/>
        </w:rPr>
      </w:pPr>
    </w:p>
    <w:p w14:paraId="4DDE252D" w14:textId="77777777" w:rsidR="00CE0B51" w:rsidRDefault="00CE0B51" w:rsidP="009964F0">
      <w:pPr>
        <w:rPr>
          <w:b/>
          <w:sz w:val="24"/>
          <w:szCs w:val="24"/>
        </w:rPr>
      </w:pPr>
    </w:p>
    <w:p w14:paraId="5E4519D2" w14:textId="77777777" w:rsidR="00CE0B51" w:rsidRDefault="00CE0B51" w:rsidP="009964F0">
      <w:pPr>
        <w:rPr>
          <w:b/>
          <w:sz w:val="24"/>
          <w:szCs w:val="24"/>
        </w:rPr>
      </w:pPr>
    </w:p>
    <w:p w14:paraId="1BFC6B67" w14:textId="77777777" w:rsidR="00CE0B51" w:rsidRDefault="00CE0B51" w:rsidP="009964F0">
      <w:pPr>
        <w:rPr>
          <w:b/>
          <w:sz w:val="24"/>
          <w:szCs w:val="24"/>
        </w:rPr>
      </w:pPr>
    </w:p>
    <w:p w14:paraId="3DB1074A" w14:textId="77777777" w:rsidR="00CE0B51" w:rsidRDefault="00CE0B51" w:rsidP="009964F0">
      <w:pPr>
        <w:rPr>
          <w:b/>
          <w:sz w:val="24"/>
          <w:szCs w:val="24"/>
        </w:rPr>
      </w:pPr>
    </w:p>
    <w:p w14:paraId="4B71768D" w14:textId="77777777" w:rsidR="00CE0B51" w:rsidRDefault="00CE0B51" w:rsidP="009964F0">
      <w:pPr>
        <w:rPr>
          <w:b/>
          <w:sz w:val="24"/>
          <w:szCs w:val="24"/>
        </w:rPr>
      </w:pPr>
    </w:p>
    <w:p w14:paraId="5ADDE2CD" w14:textId="77777777" w:rsidR="00CE0B51" w:rsidRDefault="00CE0B51" w:rsidP="009964F0">
      <w:pPr>
        <w:rPr>
          <w:b/>
          <w:sz w:val="24"/>
          <w:szCs w:val="24"/>
        </w:rPr>
      </w:pPr>
    </w:p>
    <w:p w14:paraId="0D52BBAD" w14:textId="77777777" w:rsidR="00CE0B51" w:rsidRDefault="00CE0B51" w:rsidP="009964F0">
      <w:pPr>
        <w:rPr>
          <w:b/>
          <w:sz w:val="24"/>
          <w:szCs w:val="24"/>
        </w:rPr>
      </w:pPr>
    </w:p>
    <w:p w14:paraId="39F69039" w14:textId="77777777" w:rsidR="00CE0B51" w:rsidRDefault="00CE0B51" w:rsidP="009964F0">
      <w:pPr>
        <w:rPr>
          <w:b/>
          <w:sz w:val="24"/>
          <w:szCs w:val="24"/>
        </w:rPr>
      </w:pPr>
    </w:p>
    <w:p w14:paraId="4307B346" w14:textId="77777777" w:rsidR="00CE0B51" w:rsidRDefault="00CE0B51" w:rsidP="009964F0">
      <w:pPr>
        <w:rPr>
          <w:b/>
          <w:sz w:val="24"/>
          <w:szCs w:val="24"/>
        </w:rPr>
      </w:pPr>
    </w:p>
    <w:p w14:paraId="197552BC" w14:textId="77777777" w:rsidR="00CE0B51" w:rsidRDefault="00CE0B51" w:rsidP="009964F0">
      <w:pPr>
        <w:rPr>
          <w:b/>
          <w:sz w:val="24"/>
          <w:szCs w:val="24"/>
        </w:rPr>
      </w:pPr>
    </w:p>
    <w:p w14:paraId="44F3A2A8" w14:textId="77777777" w:rsidR="00CE0B51" w:rsidRPr="00B30F0D" w:rsidRDefault="00CE0B51" w:rsidP="009964F0">
      <w:pPr>
        <w:rPr>
          <w:b/>
          <w:sz w:val="24"/>
          <w:szCs w:val="24"/>
        </w:rPr>
      </w:pPr>
    </w:p>
    <w:p w14:paraId="51B3CEE3" w14:textId="77777777" w:rsidR="00F57AF3" w:rsidRDefault="00F57AF3" w:rsidP="009964F0">
      <w:pPr>
        <w:rPr>
          <w:b/>
          <w:sz w:val="24"/>
          <w:szCs w:val="24"/>
        </w:rPr>
      </w:pPr>
    </w:p>
    <w:p w14:paraId="7A14BBB8" w14:textId="77777777" w:rsidR="009F7E98" w:rsidRDefault="009F7E98" w:rsidP="009964F0">
      <w:pPr>
        <w:rPr>
          <w:b/>
          <w:sz w:val="32"/>
          <w:szCs w:val="32"/>
          <w:u w:val="single"/>
        </w:rPr>
      </w:pPr>
    </w:p>
    <w:p w14:paraId="08727935" w14:textId="77777777" w:rsidR="009F7E98" w:rsidRDefault="009F7E98" w:rsidP="009964F0">
      <w:pPr>
        <w:rPr>
          <w:b/>
          <w:sz w:val="32"/>
          <w:szCs w:val="32"/>
          <w:u w:val="single"/>
        </w:rPr>
      </w:pPr>
    </w:p>
    <w:p w14:paraId="2AA0A75E" w14:textId="77777777" w:rsidR="00B30F0D" w:rsidRPr="00496AC3" w:rsidRDefault="00B30F0D" w:rsidP="009964F0">
      <w:pPr>
        <w:rPr>
          <w:b/>
          <w:sz w:val="32"/>
          <w:szCs w:val="32"/>
          <w:u w:val="single"/>
        </w:rPr>
      </w:pPr>
      <w:r w:rsidRPr="00496AC3">
        <w:rPr>
          <w:b/>
          <w:sz w:val="32"/>
          <w:szCs w:val="32"/>
          <w:u w:val="single"/>
        </w:rPr>
        <w:t>Relationship support</w:t>
      </w:r>
    </w:p>
    <w:p w14:paraId="70419511" w14:textId="77777777" w:rsidR="007A27AA" w:rsidRDefault="007A27AA" w:rsidP="009964F0">
      <w:pPr>
        <w:rPr>
          <w:b/>
          <w:sz w:val="24"/>
          <w:szCs w:val="24"/>
        </w:rPr>
      </w:pPr>
    </w:p>
    <w:p w14:paraId="1F0097CD" w14:textId="77777777" w:rsidR="007A27AA" w:rsidRDefault="00E32EE1" w:rsidP="009964F0">
      <w:pPr>
        <w:rPr>
          <w:b/>
          <w:sz w:val="24"/>
          <w:szCs w:val="24"/>
        </w:rPr>
      </w:pPr>
      <w:hyperlink r:id="rId29" w:history="1">
        <w:r w:rsidR="00187C37" w:rsidRPr="00BE4E48">
          <w:rPr>
            <w:rStyle w:val="Hyperlink"/>
            <w:b/>
            <w:sz w:val="24"/>
            <w:szCs w:val="24"/>
          </w:rPr>
          <w:t>https://www.bright-light.org.uk/</w:t>
        </w:r>
      </w:hyperlink>
    </w:p>
    <w:p w14:paraId="74CC593A" w14:textId="77777777" w:rsidR="00187C37" w:rsidRDefault="00187C37" w:rsidP="009964F0">
      <w:pPr>
        <w:rPr>
          <w:b/>
          <w:sz w:val="24"/>
          <w:szCs w:val="24"/>
        </w:rPr>
      </w:pPr>
    </w:p>
    <w:p w14:paraId="5E880A64" w14:textId="77777777" w:rsidR="00187C37" w:rsidRDefault="00E32EE1" w:rsidP="009964F0">
      <w:pPr>
        <w:rPr>
          <w:b/>
          <w:sz w:val="24"/>
          <w:szCs w:val="24"/>
        </w:rPr>
      </w:pPr>
      <w:hyperlink r:id="rId30" w:history="1">
        <w:r w:rsidR="00187C37" w:rsidRPr="00BE4E48">
          <w:rPr>
            <w:rStyle w:val="Hyperlink"/>
            <w:b/>
            <w:sz w:val="24"/>
            <w:szCs w:val="24"/>
          </w:rPr>
          <w:t>https://www.crossreach.org.uk/find-service/adults/counselling-for-adults</w:t>
        </w:r>
      </w:hyperlink>
    </w:p>
    <w:p w14:paraId="24039624" w14:textId="77777777" w:rsidR="00187C37" w:rsidRDefault="00187C37" w:rsidP="009964F0">
      <w:pPr>
        <w:rPr>
          <w:b/>
          <w:sz w:val="24"/>
          <w:szCs w:val="24"/>
        </w:rPr>
      </w:pPr>
    </w:p>
    <w:p w14:paraId="38A3A790" w14:textId="77777777" w:rsidR="00187C37" w:rsidRDefault="00187C37" w:rsidP="009964F0">
      <w:pPr>
        <w:rPr>
          <w:b/>
          <w:sz w:val="24"/>
          <w:szCs w:val="24"/>
        </w:rPr>
      </w:pPr>
      <w:r w:rsidRPr="00187C37">
        <w:rPr>
          <w:b/>
          <w:sz w:val="24"/>
          <w:szCs w:val="24"/>
        </w:rPr>
        <w:t>The Spark relationship helpline</w:t>
      </w:r>
      <w:r>
        <w:rPr>
          <w:b/>
          <w:sz w:val="24"/>
          <w:szCs w:val="24"/>
        </w:rPr>
        <w:t xml:space="preserve"> </w:t>
      </w:r>
      <w:r w:rsidRPr="00187C37">
        <w:rPr>
          <w:b/>
          <w:sz w:val="24"/>
          <w:szCs w:val="24"/>
        </w:rPr>
        <w:t>0808 802 2088</w:t>
      </w:r>
    </w:p>
    <w:p w14:paraId="796019E6" w14:textId="77777777" w:rsidR="00187C37" w:rsidRDefault="00187C37" w:rsidP="009964F0">
      <w:pPr>
        <w:rPr>
          <w:b/>
          <w:sz w:val="24"/>
          <w:szCs w:val="24"/>
        </w:rPr>
      </w:pPr>
    </w:p>
    <w:p w14:paraId="76CE7D8B" w14:textId="77777777" w:rsidR="009964F0" w:rsidRDefault="009964F0" w:rsidP="009964F0">
      <w:pPr>
        <w:rPr>
          <w:b/>
          <w:sz w:val="32"/>
          <w:szCs w:val="32"/>
          <w:u w:val="single"/>
        </w:rPr>
      </w:pPr>
    </w:p>
    <w:p w14:paraId="6AB33A66" w14:textId="77777777" w:rsidR="009964F0" w:rsidRDefault="009964F0" w:rsidP="009964F0">
      <w:pPr>
        <w:rPr>
          <w:b/>
          <w:sz w:val="32"/>
          <w:szCs w:val="32"/>
          <w:u w:val="single"/>
        </w:rPr>
      </w:pPr>
    </w:p>
    <w:p w14:paraId="78D45376" w14:textId="77777777" w:rsidR="00B30F0D" w:rsidRPr="00496AC3" w:rsidRDefault="009964F0" w:rsidP="009964F0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n-GB"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7283AABD" wp14:editId="403A17C9">
            <wp:simplePos x="0" y="0"/>
            <wp:positionH relativeFrom="column">
              <wp:posOffset>3790950</wp:posOffset>
            </wp:positionH>
            <wp:positionV relativeFrom="paragraph">
              <wp:posOffset>5715</wp:posOffset>
            </wp:positionV>
            <wp:extent cx="2560320" cy="1316990"/>
            <wp:effectExtent l="0" t="0" r="0" b="0"/>
            <wp:wrapTight wrapText="bothSides">
              <wp:wrapPolygon edited="0">
                <wp:start x="0" y="0"/>
                <wp:lineTo x="0" y="21246"/>
                <wp:lineTo x="21375" y="21246"/>
                <wp:lineTo x="2137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0F0D" w:rsidRPr="00496AC3">
        <w:rPr>
          <w:b/>
          <w:sz w:val="32"/>
          <w:szCs w:val="32"/>
          <w:u w:val="single"/>
        </w:rPr>
        <w:t>Veterans support</w:t>
      </w:r>
    </w:p>
    <w:p w14:paraId="0492D21A" w14:textId="77777777" w:rsidR="00496AC3" w:rsidRDefault="00496AC3" w:rsidP="00B30F0D">
      <w:pPr>
        <w:rPr>
          <w:b/>
          <w:sz w:val="24"/>
          <w:szCs w:val="24"/>
          <w:u w:val="single"/>
        </w:rPr>
      </w:pPr>
    </w:p>
    <w:p w14:paraId="0F92E938" w14:textId="77777777" w:rsidR="00496AC3" w:rsidRDefault="00E32EE1" w:rsidP="00B30F0D">
      <w:pPr>
        <w:rPr>
          <w:b/>
          <w:sz w:val="24"/>
          <w:szCs w:val="24"/>
          <w:u w:val="single"/>
        </w:rPr>
      </w:pPr>
      <w:hyperlink r:id="rId31" w:history="1">
        <w:r w:rsidR="00496AC3" w:rsidRPr="00BE4E48">
          <w:rPr>
            <w:rStyle w:val="Hyperlink"/>
            <w:b/>
            <w:sz w:val="24"/>
            <w:szCs w:val="24"/>
          </w:rPr>
          <w:t>https://www.veteransfirstpoint.org.uk/</w:t>
        </w:r>
      </w:hyperlink>
    </w:p>
    <w:p w14:paraId="1209BE8C" w14:textId="77777777" w:rsidR="00496AC3" w:rsidRDefault="00496AC3" w:rsidP="009964F0">
      <w:pPr>
        <w:rPr>
          <w:b/>
          <w:sz w:val="24"/>
          <w:szCs w:val="24"/>
          <w:u w:val="single"/>
        </w:rPr>
      </w:pPr>
    </w:p>
    <w:p w14:paraId="1ADFB2FD" w14:textId="77777777" w:rsidR="00496AC3" w:rsidRDefault="00496AC3" w:rsidP="009964F0">
      <w:pPr>
        <w:rPr>
          <w:b/>
          <w:sz w:val="24"/>
          <w:szCs w:val="24"/>
          <w:u w:val="single"/>
        </w:rPr>
      </w:pPr>
      <w:r w:rsidRPr="00496AC3">
        <w:rPr>
          <w:b/>
          <w:sz w:val="24"/>
          <w:szCs w:val="24"/>
          <w:u w:val="single"/>
        </w:rPr>
        <w:t>https://www.thistle.org.uk/looking-for-support/veterans</w:t>
      </w:r>
    </w:p>
    <w:p w14:paraId="12E25B3F" w14:textId="77777777" w:rsidR="00496AC3" w:rsidRPr="00496AC3" w:rsidRDefault="00496AC3" w:rsidP="009964F0">
      <w:pPr>
        <w:rPr>
          <w:b/>
          <w:sz w:val="24"/>
          <w:szCs w:val="24"/>
          <w:u w:val="single"/>
        </w:rPr>
      </w:pPr>
    </w:p>
    <w:p w14:paraId="10D3305E" w14:textId="77777777" w:rsidR="00496AC3" w:rsidRDefault="00496AC3" w:rsidP="009964F0">
      <w:pPr>
        <w:rPr>
          <w:b/>
          <w:sz w:val="24"/>
          <w:szCs w:val="24"/>
        </w:rPr>
      </w:pPr>
    </w:p>
    <w:p w14:paraId="10F34DA2" w14:textId="77777777" w:rsidR="00B30F0D" w:rsidRDefault="00B30F0D" w:rsidP="009964F0">
      <w:pPr>
        <w:rPr>
          <w:b/>
          <w:sz w:val="24"/>
          <w:szCs w:val="24"/>
        </w:rPr>
      </w:pPr>
      <w:r w:rsidRPr="002F0F2E">
        <w:rPr>
          <w:b/>
          <w:sz w:val="32"/>
          <w:szCs w:val="32"/>
          <w:u w:val="single"/>
        </w:rPr>
        <w:t xml:space="preserve">Keep going with </w:t>
      </w:r>
      <w:r w:rsidR="00496AC3" w:rsidRPr="002F0F2E">
        <w:rPr>
          <w:b/>
          <w:sz w:val="32"/>
          <w:szCs w:val="32"/>
          <w:u w:val="single"/>
        </w:rPr>
        <w:t>exercise</w:t>
      </w:r>
    </w:p>
    <w:p w14:paraId="60F5FE44" w14:textId="77777777" w:rsidR="00496AC3" w:rsidRDefault="00496AC3" w:rsidP="009964F0">
      <w:pPr>
        <w:rPr>
          <w:b/>
          <w:sz w:val="24"/>
          <w:szCs w:val="24"/>
        </w:rPr>
      </w:pPr>
    </w:p>
    <w:p w14:paraId="58285C4E" w14:textId="77777777" w:rsidR="00496AC3" w:rsidRDefault="00E32EE1" w:rsidP="009964F0">
      <w:pPr>
        <w:rPr>
          <w:b/>
          <w:sz w:val="24"/>
          <w:szCs w:val="24"/>
        </w:rPr>
      </w:pPr>
      <w:hyperlink r:id="rId32" w:history="1">
        <w:r w:rsidR="00496AC3" w:rsidRPr="00BE4E48">
          <w:rPr>
            <w:rStyle w:val="Hyperlink"/>
            <w:b/>
            <w:sz w:val="24"/>
            <w:szCs w:val="24"/>
          </w:rPr>
          <w:t>https://www.edinburghleisure.co.uk/</w:t>
        </w:r>
      </w:hyperlink>
    </w:p>
    <w:p w14:paraId="1F6A01DE" w14:textId="77777777" w:rsidR="00496AC3" w:rsidRDefault="00496AC3" w:rsidP="009964F0">
      <w:pPr>
        <w:rPr>
          <w:sz w:val="24"/>
          <w:szCs w:val="24"/>
        </w:rPr>
      </w:pPr>
      <w:r w:rsidRPr="00496AC3">
        <w:rPr>
          <w:sz w:val="24"/>
          <w:szCs w:val="24"/>
        </w:rPr>
        <w:t xml:space="preserve">A number of exercise classes and </w:t>
      </w:r>
      <w:proofErr w:type="spellStart"/>
      <w:r w:rsidRPr="00496AC3">
        <w:rPr>
          <w:sz w:val="24"/>
          <w:szCs w:val="24"/>
        </w:rPr>
        <w:t>programmes</w:t>
      </w:r>
      <w:proofErr w:type="spellEnd"/>
      <w:r w:rsidRPr="00496AC3">
        <w:rPr>
          <w:sz w:val="24"/>
          <w:szCs w:val="24"/>
        </w:rPr>
        <w:t xml:space="preserve"> aimed at those with chronic health conditions</w:t>
      </w:r>
      <w:r>
        <w:rPr>
          <w:sz w:val="24"/>
          <w:szCs w:val="24"/>
        </w:rPr>
        <w:t>. More details on the website or ask your GP or physiotherapist.</w:t>
      </w:r>
    </w:p>
    <w:p w14:paraId="40D659D8" w14:textId="77777777" w:rsidR="00496AC3" w:rsidRDefault="00496AC3" w:rsidP="009964F0">
      <w:pPr>
        <w:rPr>
          <w:sz w:val="24"/>
          <w:szCs w:val="24"/>
        </w:rPr>
      </w:pPr>
    </w:p>
    <w:p w14:paraId="7A419625" w14:textId="77777777" w:rsidR="00496AC3" w:rsidRDefault="00E32EE1" w:rsidP="009964F0">
      <w:pPr>
        <w:rPr>
          <w:b/>
          <w:sz w:val="24"/>
          <w:szCs w:val="24"/>
        </w:rPr>
      </w:pPr>
      <w:hyperlink r:id="rId33" w:history="1">
        <w:r w:rsidR="00496AC3" w:rsidRPr="00496AC3">
          <w:rPr>
            <w:rStyle w:val="Hyperlink"/>
            <w:b/>
            <w:sz w:val="24"/>
            <w:szCs w:val="24"/>
          </w:rPr>
          <w:t>https://www.pathsforall.org.uk/</w:t>
        </w:r>
      </w:hyperlink>
    </w:p>
    <w:p w14:paraId="412A121C" w14:textId="77777777" w:rsidR="002F0F2E" w:rsidRDefault="002F0F2E" w:rsidP="009964F0">
      <w:pPr>
        <w:rPr>
          <w:b/>
          <w:sz w:val="24"/>
          <w:szCs w:val="24"/>
        </w:rPr>
      </w:pPr>
      <w:r w:rsidRPr="002F0F2E">
        <w:rPr>
          <w:sz w:val="24"/>
          <w:szCs w:val="24"/>
        </w:rPr>
        <w:t>All areas of Lothian</w:t>
      </w:r>
      <w:r>
        <w:rPr>
          <w:b/>
          <w:sz w:val="24"/>
          <w:szCs w:val="24"/>
        </w:rPr>
        <w:t>.</w:t>
      </w:r>
    </w:p>
    <w:p w14:paraId="0605A201" w14:textId="77777777" w:rsidR="00496AC3" w:rsidRDefault="00496AC3" w:rsidP="009964F0">
      <w:pPr>
        <w:rPr>
          <w:b/>
          <w:sz w:val="24"/>
          <w:szCs w:val="24"/>
        </w:rPr>
      </w:pPr>
    </w:p>
    <w:p w14:paraId="2124AE12" w14:textId="77777777" w:rsidR="00496AC3" w:rsidRDefault="00E32EE1" w:rsidP="009964F0">
      <w:pPr>
        <w:rPr>
          <w:b/>
          <w:sz w:val="24"/>
          <w:szCs w:val="24"/>
        </w:rPr>
      </w:pPr>
      <w:hyperlink r:id="rId34" w:history="1">
        <w:r w:rsidR="00496AC3" w:rsidRPr="00BE4E48">
          <w:rPr>
            <w:rStyle w:val="Hyperlink"/>
            <w:b/>
            <w:sz w:val="24"/>
            <w:szCs w:val="24"/>
          </w:rPr>
          <w:t>https://www.thistle.org.uk/looking-for-support/hwb-support</w:t>
        </w:r>
      </w:hyperlink>
    </w:p>
    <w:p w14:paraId="1736BABD" w14:textId="77777777" w:rsidR="002F0F2E" w:rsidRPr="002F0F2E" w:rsidRDefault="002F0F2E" w:rsidP="009964F0">
      <w:pPr>
        <w:rPr>
          <w:sz w:val="24"/>
          <w:szCs w:val="24"/>
        </w:rPr>
      </w:pPr>
      <w:r w:rsidRPr="002F0F2E">
        <w:rPr>
          <w:sz w:val="24"/>
          <w:szCs w:val="24"/>
        </w:rPr>
        <w:t>In East Edinburgh</w:t>
      </w:r>
    </w:p>
    <w:p w14:paraId="29A6A21A" w14:textId="77777777" w:rsidR="00496AC3" w:rsidRDefault="00496AC3" w:rsidP="009964F0">
      <w:pPr>
        <w:rPr>
          <w:b/>
          <w:sz w:val="24"/>
          <w:szCs w:val="24"/>
        </w:rPr>
      </w:pPr>
    </w:p>
    <w:p w14:paraId="78A5972F" w14:textId="77777777" w:rsidR="00496AC3" w:rsidRDefault="00E32EE1" w:rsidP="009964F0">
      <w:pPr>
        <w:rPr>
          <w:b/>
          <w:sz w:val="24"/>
          <w:szCs w:val="24"/>
        </w:rPr>
      </w:pPr>
      <w:hyperlink r:id="rId35" w:history="1">
        <w:r w:rsidR="00496AC3" w:rsidRPr="00BE4E48">
          <w:rPr>
            <w:rStyle w:val="Hyperlink"/>
            <w:b/>
            <w:sz w:val="24"/>
            <w:szCs w:val="24"/>
          </w:rPr>
          <w:t>https://www.aliss.org/</w:t>
        </w:r>
      </w:hyperlink>
    </w:p>
    <w:p w14:paraId="03A5DAD1" w14:textId="77777777" w:rsidR="002F0F2E" w:rsidRPr="002F0F2E" w:rsidRDefault="002F0F2E" w:rsidP="009964F0">
      <w:pPr>
        <w:rPr>
          <w:sz w:val="24"/>
          <w:szCs w:val="24"/>
        </w:rPr>
      </w:pPr>
      <w:r w:rsidRPr="002F0F2E">
        <w:rPr>
          <w:sz w:val="24"/>
          <w:szCs w:val="24"/>
        </w:rPr>
        <w:t>All areas of Lothian/Scotland</w:t>
      </w:r>
    </w:p>
    <w:p w14:paraId="0CC83768" w14:textId="77777777" w:rsidR="00496AC3" w:rsidRDefault="00496AC3" w:rsidP="009964F0">
      <w:pPr>
        <w:rPr>
          <w:b/>
          <w:sz w:val="24"/>
          <w:szCs w:val="24"/>
        </w:rPr>
      </w:pPr>
    </w:p>
    <w:p w14:paraId="78023C16" w14:textId="77777777" w:rsidR="00496AC3" w:rsidRDefault="00E32EE1" w:rsidP="009964F0">
      <w:pPr>
        <w:rPr>
          <w:b/>
          <w:sz w:val="24"/>
          <w:szCs w:val="24"/>
        </w:rPr>
      </w:pPr>
      <w:hyperlink r:id="rId36" w:history="1">
        <w:r w:rsidR="00496AC3" w:rsidRPr="00BE4E48">
          <w:rPr>
            <w:rStyle w:val="Hyperlink"/>
            <w:b/>
            <w:sz w:val="24"/>
            <w:szCs w:val="24"/>
          </w:rPr>
          <w:t>http://www.healthallround.org.uk/</w:t>
        </w:r>
      </w:hyperlink>
      <w:r w:rsidR="00496AC3">
        <w:rPr>
          <w:b/>
          <w:sz w:val="24"/>
          <w:szCs w:val="24"/>
        </w:rPr>
        <w:t xml:space="preserve"> </w:t>
      </w:r>
    </w:p>
    <w:p w14:paraId="08C817C0" w14:textId="77777777" w:rsidR="002F0F2E" w:rsidRDefault="00496AC3" w:rsidP="009964F0">
      <w:pPr>
        <w:rPr>
          <w:sz w:val="24"/>
          <w:szCs w:val="24"/>
        </w:rPr>
      </w:pPr>
      <w:r w:rsidRPr="00496AC3">
        <w:rPr>
          <w:sz w:val="24"/>
          <w:szCs w:val="24"/>
        </w:rPr>
        <w:t xml:space="preserve">Exercise classes for those in or near to the </w:t>
      </w:r>
      <w:proofErr w:type="spellStart"/>
      <w:r w:rsidRPr="00496AC3">
        <w:rPr>
          <w:sz w:val="24"/>
          <w:szCs w:val="24"/>
        </w:rPr>
        <w:t>Gorgie</w:t>
      </w:r>
      <w:proofErr w:type="spellEnd"/>
      <w:r w:rsidRPr="00496AC3">
        <w:rPr>
          <w:sz w:val="24"/>
          <w:szCs w:val="24"/>
        </w:rPr>
        <w:t xml:space="preserve"> area of Edinburgh</w:t>
      </w:r>
    </w:p>
    <w:p w14:paraId="7F43C8AF" w14:textId="77777777" w:rsidR="002F0F2E" w:rsidRDefault="002F0F2E" w:rsidP="009964F0">
      <w:pPr>
        <w:rPr>
          <w:sz w:val="24"/>
          <w:szCs w:val="24"/>
        </w:rPr>
      </w:pPr>
    </w:p>
    <w:p w14:paraId="6676DAA8" w14:textId="77777777" w:rsidR="00496AC3" w:rsidRDefault="00E32EE1" w:rsidP="009964F0">
      <w:pPr>
        <w:rPr>
          <w:b/>
          <w:sz w:val="24"/>
          <w:szCs w:val="24"/>
        </w:rPr>
      </w:pPr>
      <w:hyperlink r:id="rId37" w:history="1">
        <w:r w:rsidR="002F0F2E" w:rsidRPr="00BE4E48">
          <w:rPr>
            <w:rStyle w:val="Hyperlink"/>
            <w:b/>
            <w:sz w:val="24"/>
            <w:szCs w:val="24"/>
          </w:rPr>
          <w:t>https://www.projekt42.co.uk</w:t>
        </w:r>
      </w:hyperlink>
    </w:p>
    <w:p w14:paraId="78AF4D3F" w14:textId="77777777" w:rsidR="002F0F2E" w:rsidRPr="002F0F2E" w:rsidRDefault="002F0F2E" w:rsidP="009964F0">
      <w:pPr>
        <w:rPr>
          <w:sz w:val="24"/>
          <w:szCs w:val="24"/>
        </w:rPr>
      </w:pPr>
      <w:r w:rsidRPr="002F0F2E">
        <w:rPr>
          <w:sz w:val="24"/>
          <w:szCs w:val="24"/>
        </w:rPr>
        <w:t>Located in Leith, Edinburgh</w:t>
      </w:r>
    </w:p>
    <w:p w14:paraId="78337181" w14:textId="77777777" w:rsidR="002F0F2E" w:rsidRDefault="002F0F2E" w:rsidP="009964F0">
      <w:pPr>
        <w:rPr>
          <w:b/>
          <w:sz w:val="24"/>
          <w:szCs w:val="24"/>
        </w:rPr>
      </w:pPr>
    </w:p>
    <w:p w14:paraId="6896595F" w14:textId="77777777" w:rsidR="002F0F2E" w:rsidRDefault="00E32EE1" w:rsidP="009964F0">
      <w:pPr>
        <w:rPr>
          <w:b/>
          <w:sz w:val="24"/>
          <w:szCs w:val="24"/>
        </w:rPr>
      </w:pPr>
      <w:hyperlink r:id="rId38" w:history="1">
        <w:r w:rsidR="002F0F2E" w:rsidRPr="00BE4E48">
          <w:rPr>
            <w:rStyle w:val="Hyperlink"/>
            <w:b/>
            <w:sz w:val="24"/>
            <w:szCs w:val="24"/>
          </w:rPr>
          <w:t>https://www.extend.org.uk/</w:t>
        </w:r>
      </w:hyperlink>
    </w:p>
    <w:p w14:paraId="6AEF86EC" w14:textId="77777777" w:rsidR="002F0F2E" w:rsidRPr="002F0F2E" w:rsidRDefault="002F0F2E" w:rsidP="009964F0">
      <w:pPr>
        <w:rPr>
          <w:sz w:val="24"/>
          <w:szCs w:val="24"/>
        </w:rPr>
      </w:pPr>
      <w:r w:rsidRPr="002F0F2E">
        <w:rPr>
          <w:sz w:val="24"/>
          <w:szCs w:val="24"/>
        </w:rPr>
        <w:t xml:space="preserve">In </w:t>
      </w:r>
      <w:proofErr w:type="gramStart"/>
      <w:r w:rsidRPr="002F0F2E">
        <w:rPr>
          <w:sz w:val="24"/>
          <w:szCs w:val="24"/>
        </w:rPr>
        <w:t xml:space="preserve">Edinburgh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East Lothian </w:t>
      </w:r>
      <w:r w:rsidRPr="002F0F2E">
        <w:rPr>
          <w:sz w:val="24"/>
          <w:szCs w:val="24"/>
        </w:rPr>
        <w:t>and Midlothian</w:t>
      </w:r>
    </w:p>
    <w:p w14:paraId="0217FDC8" w14:textId="77777777" w:rsidR="002F0F2E" w:rsidRDefault="002F0F2E" w:rsidP="009964F0">
      <w:pPr>
        <w:rPr>
          <w:b/>
          <w:sz w:val="24"/>
          <w:szCs w:val="24"/>
        </w:rPr>
      </w:pPr>
    </w:p>
    <w:p w14:paraId="6D6F8073" w14:textId="77777777" w:rsidR="002F0F2E" w:rsidRDefault="00E32EE1" w:rsidP="009964F0">
      <w:pPr>
        <w:rPr>
          <w:b/>
          <w:sz w:val="24"/>
          <w:szCs w:val="24"/>
        </w:rPr>
      </w:pPr>
      <w:hyperlink r:id="rId39" w:history="1">
        <w:r w:rsidR="002F0F2E" w:rsidRPr="00BE4E48">
          <w:rPr>
            <w:rStyle w:val="Hyperlink"/>
            <w:b/>
            <w:sz w:val="24"/>
            <w:szCs w:val="24"/>
          </w:rPr>
          <w:t>https://www.ecas.scot/</w:t>
        </w:r>
      </w:hyperlink>
    </w:p>
    <w:p w14:paraId="699FAEB8" w14:textId="77777777" w:rsidR="002F0F2E" w:rsidRPr="002F0F2E" w:rsidRDefault="002F0F2E" w:rsidP="009964F0">
      <w:pPr>
        <w:rPr>
          <w:sz w:val="24"/>
          <w:szCs w:val="24"/>
        </w:rPr>
      </w:pPr>
      <w:r w:rsidRPr="002F0F2E">
        <w:rPr>
          <w:sz w:val="24"/>
          <w:szCs w:val="24"/>
        </w:rPr>
        <w:t>Support for those in all areas of Lothian</w:t>
      </w:r>
    </w:p>
    <w:p w14:paraId="2DFEABD3" w14:textId="77777777" w:rsidR="002F0F2E" w:rsidRPr="002F0F2E" w:rsidRDefault="002F0F2E" w:rsidP="009964F0">
      <w:pPr>
        <w:rPr>
          <w:sz w:val="24"/>
          <w:szCs w:val="24"/>
        </w:rPr>
      </w:pPr>
    </w:p>
    <w:p w14:paraId="1E129578" w14:textId="77777777" w:rsidR="00496AC3" w:rsidRPr="002F0F2E" w:rsidRDefault="00E32EE1" w:rsidP="009964F0">
      <w:pPr>
        <w:rPr>
          <w:b/>
          <w:sz w:val="24"/>
          <w:szCs w:val="24"/>
        </w:rPr>
      </w:pPr>
      <w:hyperlink r:id="rId40" w:history="1">
        <w:r w:rsidR="002F0F2E" w:rsidRPr="002F0F2E">
          <w:rPr>
            <w:rStyle w:val="Hyperlink"/>
            <w:b/>
            <w:sz w:val="24"/>
            <w:szCs w:val="24"/>
          </w:rPr>
          <w:t>https://www.changeschp.org.uk/healthy-living-activities/</w:t>
        </w:r>
      </w:hyperlink>
    </w:p>
    <w:p w14:paraId="49FCF1F0" w14:textId="77777777" w:rsidR="002F0F2E" w:rsidRDefault="002F0F2E" w:rsidP="009964F0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Musselburgh</w:t>
      </w:r>
      <w:proofErr w:type="spellEnd"/>
    </w:p>
    <w:p w14:paraId="07DA59C2" w14:textId="77777777" w:rsidR="002F0F2E" w:rsidRDefault="002F0F2E" w:rsidP="009964F0">
      <w:pPr>
        <w:rPr>
          <w:sz w:val="24"/>
          <w:szCs w:val="24"/>
        </w:rPr>
      </w:pPr>
    </w:p>
    <w:p w14:paraId="5EB22B96" w14:textId="77777777" w:rsidR="002F0F2E" w:rsidRPr="002F0F2E" w:rsidRDefault="00E32EE1" w:rsidP="009964F0">
      <w:pPr>
        <w:rPr>
          <w:b/>
          <w:sz w:val="24"/>
          <w:szCs w:val="24"/>
        </w:rPr>
      </w:pPr>
      <w:hyperlink r:id="rId41" w:history="1">
        <w:r w:rsidR="002F0F2E" w:rsidRPr="002F0F2E">
          <w:rPr>
            <w:rStyle w:val="Hyperlink"/>
            <w:b/>
            <w:sz w:val="24"/>
            <w:szCs w:val="24"/>
          </w:rPr>
          <w:t>https://www.livewelleastlothian.org/</w:t>
        </w:r>
      </w:hyperlink>
    </w:p>
    <w:p w14:paraId="743EF799" w14:textId="77777777" w:rsidR="002F0F2E" w:rsidRDefault="002F0F2E" w:rsidP="009964F0">
      <w:pPr>
        <w:rPr>
          <w:sz w:val="24"/>
          <w:szCs w:val="24"/>
        </w:rPr>
      </w:pPr>
      <w:r>
        <w:rPr>
          <w:sz w:val="24"/>
          <w:szCs w:val="24"/>
        </w:rPr>
        <w:t>Support for those across East Lothian</w:t>
      </w:r>
    </w:p>
    <w:p w14:paraId="2EADAE2E" w14:textId="77777777" w:rsidR="002F0F2E" w:rsidRPr="004F25AB" w:rsidRDefault="002F0F2E" w:rsidP="009964F0">
      <w:pPr>
        <w:rPr>
          <w:b/>
          <w:sz w:val="24"/>
          <w:szCs w:val="24"/>
        </w:rPr>
      </w:pPr>
    </w:p>
    <w:p w14:paraId="57FFEF74" w14:textId="77777777" w:rsidR="004F25AB" w:rsidRPr="004F25AB" w:rsidRDefault="00E32EE1" w:rsidP="009964F0">
      <w:pPr>
        <w:rPr>
          <w:b/>
          <w:sz w:val="24"/>
          <w:szCs w:val="24"/>
        </w:rPr>
      </w:pPr>
      <w:hyperlink r:id="rId42" w:history="1">
        <w:r w:rsidR="004F25AB" w:rsidRPr="004F25AB">
          <w:rPr>
            <w:rStyle w:val="Hyperlink"/>
            <w:b/>
            <w:sz w:val="24"/>
            <w:szCs w:val="24"/>
          </w:rPr>
          <w:t>https://www.activeeastlothian.co.uk/physical-activity/ageing-well-37</w:t>
        </w:r>
      </w:hyperlink>
    </w:p>
    <w:p w14:paraId="10921FB1" w14:textId="77777777" w:rsidR="004F25AB" w:rsidRDefault="004F25AB" w:rsidP="009F7E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Aging well East Lothian</w:t>
      </w:r>
    </w:p>
    <w:p w14:paraId="50D68804" w14:textId="77777777" w:rsidR="004F25AB" w:rsidRDefault="004F25AB" w:rsidP="009F7E98">
      <w:pPr>
        <w:spacing w:line="360" w:lineRule="auto"/>
        <w:rPr>
          <w:sz w:val="24"/>
          <w:szCs w:val="24"/>
        </w:rPr>
      </w:pPr>
    </w:p>
    <w:p w14:paraId="512CDC91" w14:textId="77777777" w:rsidR="004F25AB" w:rsidRPr="004F25AB" w:rsidRDefault="009964F0" w:rsidP="009964F0">
      <w:pPr>
        <w:rPr>
          <w:b/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0FAF4F11" wp14:editId="5378F8DF">
            <wp:simplePos x="0" y="0"/>
            <wp:positionH relativeFrom="column">
              <wp:posOffset>3822700</wp:posOffset>
            </wp:positionH>
            <wp:positionV relativeFrom="paragraph">
              <wp:posOffset>0</wp:posOffset>
            </wp:positionV>
            <wp:extent cx="2560320" cy="1316990"/>
            <wp:effectExtent l="0" t="0" r="0" b="0"/>
            <wp:wrapTight wrapText="bothSides">
              <wp:wrapPolygon edited="0">
                <wp:start x="0" y="0"/>
                <wp:lineTo x="0" y="21246"/>
                <wp:lineTo x="21375" y="21246"/>
                <wp:lineTo x="2137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43" w:history="1">
        <w:r w:rsidR="004F25AB" w:rsidRPr="004F25AB">
          <w:rPr>
            <w:rStyle w:val="Hyperlink"/>
            <w:b/>
            <w:sz w:val="24"/>
            <w:szCs w:val="24"/>
          </w:rPr>
          <w:t>https://www.enjoyleisure.com/</w:t>
        </w:r>
      </w:hyperlink>
    </w:p>
    <w:p w14:paraId="41167BB8" w14:textId="77777777" w:rsidR="004F25AB" w:rsidRDefault="004F25AB" w:rsidP="009964F0">
      <w:pPr>
        <w:rPr>
          <w:sz w:val="24"/>
          <w:szCs w:val="24"/>
        </w:rPr>
      </w:pPr>
      <w:r>
        <w:rPr>
          <w:sz w:val="24"/>
          <w:szCs w:val="24"/>
        </w:rPr>
        <w:t>Council run leisure facilities in East Lothian</w:t>
      </w:r>
    </w:p>
    <w:p w14:paraId="169521E8" w14:textId="77777777" w:rsidR="009F7E98" w:rsidRDefault="009F7E98" w:rsidP="009964F0">
      <w:pPr>
        <w:rPr>
          <w:b/>
          <w:sz w:val="24"/>
          <w:szCs w:val="24"/>
        </w:rPr>
      </w:pPr>
    </w:p>
    <w:p w14:paraId="72426F82" w14:textId="77777777" w:rsidR="00496AC3" w:rsidRDefault="00E32EE1" w:rsidP="009964F0">
      <w:pPr>
        <w:rPr>
          <w:b/>
          <w:sz w:val="24"/>
          <w:szCs w:val="24"/>
        </w:rPr>
      </w:pPr>
      <w:hyperlink r:id="rId44" w:history="1">
        <w:r w:rsidR="004F25AB" w:rsidRPr="00BE4E48">
          <w:rPr>
            <w:rStyle w:val="Hyperlink"/>
            <w:b/>
            <w:sz w:val="24"/>
            <w:szCs w:val="24"/>
          </w:rPr>
          <w:t>https://www.midlothian.gov.uk/info/527/classes_and_lessons/246/ageing_well_-_activities_for_over_50s</w:t>
        </w:r>
      </w:hyperlink>
    </w:p>
    <w:p w14:paraId="79BCD133" w14:textId="77777777" w:rsidR="004F25AB" w:rsidRDefault="004F25AB" w:rsidP="009964F0">
      <w:pPr>
        <w:rPr>
          <w:sz w:val="24"/>
          <w:szCs w:val="24"/>
        </w:rPr>
      </w:pPr>
      <w:r w:rsidRPr="004F25AB">
        <w:rPr>
          <w:sz w:val="24"/>
          <w:szCs w:val="24"/>
        </w:rPr>
        <w:t>Midlothian aging well activities</w:t>
      </w:r>
    </w:p>
    <w:p w14:paraId="5BB27ED9" w14:textId="77777777" w:rsidR="004F25AB" w:rsidRDefault="004F25AB" w:rsidP="009964F0">
      <w:pPr>
        <w:rPr>
          <w:sz w:val="24"/>
          <w:szCs w:val="24"/>
        </w:rPr>
      </w:pPr>
    </w:p>
    <w:p w14:paraId="69B92545" w14:textId="77777777" w:rsidR="004F25AB" w:rsidRPr="004F25AB" w:rsidRDefault="004F25AB" w:rsidP="009964F0">
      <w:pPr>
        <w:rPr>
          <w:sz w:val="24"/>
          <w:szCs w:val="24"/>
        </w:rPr>
      </w:pPr>
      <w:r w:rsidRPr="004F25AB">
        <w:rPr>
          <w:b/>
          <w:sz w:val="24"/>
          <w:szCs w:val="24"/>
          <w:u w:val="single"/>
        </w:rPr>
        <w:t>Midlothian active choices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MAC</w:t>
      </w:r>
      <w:proofErr w:type="gramEnd"/>
      <w:r>
        <w:rPr>
          <w:sz w:val="24"/>
          <w:szCs w:val="24"/>
        </w:rPr>
        <w:t xml:space="preserve">) </w:t>
      </w:r>
      <w:r w:rsidRPr="004F25AB">
        <w:rPr>
          <w:sz w:val="24"/>
          <w:szCs w:val="24"/>
        </w:rPr>
        <w:t xml:space="preserve">is a </w:t>
      </w:r>
      <w:proofErr w:type="spellStart"/>
      <w:r w:rsidRPr="004F25AB">
        <w:rPr>
          <w:sz w:val="24"/>
          <w:szCs w:val="24"/>
        </w:rPr>
        <w:t>programme</w:t>
      </w:r>
      <w:proofErr w:type="spellEnd"/>
      <w:r w:rsidRPr="004F25AB">
        <w:rPr>
          <w:sz w:val="24"/>
          <w:szCs w:val="24"/>
        </w:rPr>
        <w:t xml:space="preserve"> to support adults who are not active, or who have long term health conditions, to exercise. You need to be referred by your GP or physiotherapist.</w:t>
      </w:r>
      <w:r w:rsidRPr="004F25AB">
        <w:t xml:space="preserve"> </w:t>
      </w:r>
      <w:r>
        <w:t>C</w:t>
      </w:r>
      <w:r w:rsidRPr="004F25AB">
        <w:rPr>
          <w:sz w:val="24"/>
          <w:szCs w:val="24"/>
        </w:rPr>
        <w:t>all 0131 561 6507 or email mac@midlothian.gov.uk</w:t>
      </w:r>
    </w:p>
    <w:p w14:paraId="7ED7AB1E" w14:textId="77777777" w:rsidR="004F25AB" w:rsidRDefault="004F25AB" w:rsidP="009964F0">
      <w:pPr>
        <w:rPr>
          <w:b/>
          <w:sz w:val="24"/>
          <w:szCs w:val="24"/>
        </w:rPr>
      </w:pPr>
    </w:p>
    <w:p w14:paraId="32CCA30C" w14:textId="77777777" w:rsidR="004F25AB" w:rsidRDefault="00E32EE1" w:rsidP="009964F0">
      <w:pPr>
        <w:rPr>
          <w:b/>
          <w:sz w:val="24"/>
          <w:szCs w:val="24"/>
        </w:rPr>
      </w:pPr>
      <w:hyperlink r:id="rId45" w:history="1">
        <w:r w:rsidR="004F25AB" w:rsidRPr="00BE4E48">
          <w:rPr>
            <w:rStyle w:val="Hyperlink"/>
            <w:b/>
            <w:sz w:val="24"/>
            <w:szCs w:val="24"/>
          </w:rPr>
          <w:t>https://www.midlothian.gov.uk/info/527/classes_and_lessons/440/leisure_classes</w:t>
        </w:r>
      </w:hyperlink>
    </w:p>
    <w:p w14:paraId="6F97D4A7" w14:textId="77777777" w:rsidR="004F25AB" w:rsidRDefault="004F25AB" w:rsidP="009964F0">
      <w:pPr>
        <w:rPr>
          <w:sz w:val="24"/>
          <w:szCs w:val="24"/>
        </w:rPr>
      </w:pPr>
      <w:r w:rsidRPr="004F25AB">
        <w:rPr>
          <w:sz w:val="24"/>
          <w:szCs w:val="24"/>
        </w:rPr>
        <w:t xml:space="preserve">Midlothian council run leisure </w:t>
      </w:r>
      <w:proofErr w:type="spellStart"/>
      <w:r w:rsidRPr="004F25AB">
        <w:rPr>
          <w:sz w:val="24"/>
          <w:szCs w:val="24"/>
        </w:rPr>
        <w:t>centre</w:t>
      </w:r>
      <w:proofErr w:type="spellEnd"/>
      <w:r w:rsidRPr="004F25AB">
        <w:rPr>
          <w:sz w:val="24"/>
          <w:szCs w:val="24"/>
        </w:rPr>
        <w:t xml:space="preserve"> activities</w:t>
      </w:r>
    </w:p>
    <w:p w14:paraId="2EC60DF2" w14:textId="77777777" w:rsidR="004F25AB" w:rsidRDefault="004F25AB" w:rsidP="009964F0">
      <w:pPr>
        <w:rPr>
          <w:sz w:val="24"/>
          <w:szCs w:val="24"/>
        </w:rPr>
      </w:pPr>
    </w:p>
    <w:p w14:paraId="7F11B961" w14:textId="77777777" w:rsidR="006E2794" w:rsidRDefault="004F25AB" w:rsidP="009964F0">
      <w:pPr>
        <w:rPr>
          <w:b/>
          <w:sz w:val="24"/>
          <w:szCs w:val="24"/>
          <w:u w:val="single"/>
        </w:rPr>
      </w:pPr>
      <w:r w:rsidRPr="004F25AB">
        <w:rPr>
          <w:b/>
          <w:sz w:val="24"/>
          <w:szCs w:val="24"/>
          <w:u w:val="single"/>
        </w:rPr>
        <w:t>Aging well West Lothian</w:t>
      </w:r>
      <w:r>
        <w:rPr>
          <w:b/>
          <w:sz w:val="24"/>
          <w:szCs w:val="24"/>
          <w:u w:val="single"/>
        </w:rPr>
        <w:t xml:space="preserve"> </w:t>
      </w:r>
    </w:p>
    <w:p w14:paraId="6601AE7B" w14:textId="77777777" w:rsidR="004F25AB" w:rsidRDefault="004F25AB" w:rsidP="009964F0">
      <w:pPr>
        <w:rPr>
          <w:sz w:val="24"/>
          <w:szCs w:val="24"/>
        </w:rPr>
      </w:pPr>
      <w:r w:rsidRPr="006E2794">
        <w:rPr>
          <w:sz w:val="24"/>
          <w:szCs w:val="24"/>
        </w:rPr>
        <w:t>A range of activities, contact</w:t>
      </w:r>
      <w:r>
        <w:rPr>
          <w:b/>
          <w:sz w:val="24"/>
          <w:szCs w:val="24"/>
          <w:u w:val="single"/>
        </w:rPr>
        <w:t xml:space="preserve"> </w:t>
      </w:r>
      <w:r w:rsidRPr="004F25AB">
        <w:rPr>
          <w:b/>
          <w:sz w:val="24"/>
          <w:szCs w:val="24"/>
          <w:u w:val="single"/>
        </w:rPr>
        <w:t>aclerkson@westlothianleisure.com - 01506 237950 / 0776809000</w:t>
      </w:r>
      <w:r>
        <w:rPr>
          <w:b/>
          <w:sz w:val="24"/>
          <w:szCs w:val="24"/>
          <w:u w:val="single"/>
        </w:rPr>
        <w:t xml:space="preserve"> </w:t>
      </w:r>
      <w:r w:rsidRPr="006E2794">
        <w:rPr>
          <w:sz w:val="24"/>
          <w:szCs w:val="24"/>
        </w:rPr>
        <w:t>for more details</w:t>
      </w:r>
    </w:p>
    <w:p w14:paraId="698F826B" w14:textId="77777777" w:rsidR="006E2794" w:rsidRDefault="006E2794" w:rsidP="009964F0">
      <w:pPr>
        <w:rPr>
          <w:sz w:val="24"/>
          <w:szCs w:val="24"/>
        </w:rPr>
      </w:pPr>
    </w:p>
    <w:p w14:paraId="418B25A0" w14:textId="77777777" w:rsidR="00B30F0D" w:rsidRDefault="00B30F0D" w:rsidP="009964F0">
      <w:pPr>
        <w:rPr>
          <w:b/>
          <w:sz w:val="32"/>
          <w:szCs w:val="32"/>
          <w:u w:val="single"/>
        </w:rPr>
      </w:pPr>
      <w:r w:rsidRPr="006E2794">
        <w:rPr>
          <w:b/>
          <w:sz w:val="32"/>
          <w:szCs w:val="32"/>
          <w:u w:val="single"/>
        </w:rPr>
        <w:t>Online Tai Chi</w:t>
      </w:r>
    </w:p>
    <w:p w14:paraId="122F5467" w14:textId="77777777" w:rsidR="006E2794" w:rsidRDefault="006E2794" w:rsidP="009964F0">
      <w:pPr>
        <w:rPr>
          <w:b/>
          <w:sz w:val="32"/>
          <w:szCs w:val="32"/>
          <w:u w:val="single"/>
        </w:rPr>
      </w:pPr>
    </w:p>
    <w:p w14:paraId="3CC5AEC3" w14:textId="77777777" w:rsidR="006E2794" w:rsidRPr="006E2794" w:rsidRDefault="00E32EE1" w:rsidP="009964F0">
      <w:pPr>
        <w:rPr>
          <w:b/>
          <w:sz w:val="24"/>
          <w:szCs w:val="24"/>
        </w:rPr>
      </w:pPr>
      <w:hyperlink r:id="rId46" w:history="1">
        <w:r w:rsidR="006E2794" w:rsidRPr="006E2794">
          <w:rPr>
            <w:rStyle w:val="Hyperlink"/>
            <w:b/>
            <w:sz w:val="24"/>
            <w:szCs w:val="24"/>
          </w:rPr>
          <w:t>https://www.lfataichi.co.uk/</w:t>
        </w:r>
      </w:hyperlink>
      <w:r w:rsidR="006E2794" w:rsidRPr="006E2794">
        <w:rPr>
          <w:b/>
          <w:sz w:val="24"/>
          <w:szCs w:val="24"/>
        </w:rPr>
        <w:t xml:space="preserve"> </w:t>
      </w:r>
    </w:p>
    <w:p w14:paraId="06CE434A" w14:textId="77777777" w:rsidR="006E2794" w:rsidRDefault="006E2794" w:rsidP="009964F0">
      <w:pPr>
        <w:rPr>
          <w:sz w:val="24"/>
          <w:szCs w:val="24"/>
        </w:rPr>
      </w:pPr>
      <w:r w:rsidRPr="006E2794">
        <w:rPr>
          <w:sz w:val="24"/>
          <w:szCs w:val="24"/>
        </w:rPr>
        <w:t xml:space="preserve">Text 07450-979625 or email </w:t>
      </w:r>
      <w:hyperlink r:id="rId47" w:history="1">
        <w:r w:rsidRPr="00BE4E48">
          <w:rPr>
            <w:rStyle w:val="Hyperlink"/>
            <w:sz w:val="24"/>
            <w:szCs w:val="24"/>
          </w:rPr>
          <w:t>lfataichiedinburgh@gmail.com</w:t>
        </w:r>
      </w:hyperlink>
    </w:p>
    <w:p w14:paraId="31F81632" w14:textId="77777777" w:rsidR="006E2794" w:rsidRDefault="006E2794" w:rsidP="009964F0">
      <w:pPr>
        <w:rPr>
          <w:sz w:val="24"/>
          <w:szCs w:val="24"/>
        </w:rPr>
      </w:pPr>
    </w:p>
    <w:p w14:paraId="15784B5E" w14:textId="77777777" w:rsidR="006E2794" w:rsidRPr="006E2794" w:rsidRDefault="006E2794" w:rsidP="009964F0">
      <w:pPr>
        <w:rPr>
          <w:b/>
          <w:sz w:val="24"/>
          <w:szCs w:val="24"/>
          <w:u w:val="single"/>
        </w:rPr>
      </w:pPr>
      <w:r w:rsidRPr="006E2794">
        <w:rPr>
          <w:b/>
          <w:sz w:val="24"/>
          <w:szCs w:val="24"/>
          <w:u w:val="single"/>
        </w:rPr>
        <w:t>Thistle foundation</w:t>
      </w:r>
    </w:p>
    <w:p w14:paraId="42F00866" w14:textId="77777777" w:rsidR="006E2794" w:rsidRDefault="006E2794" w:rsidP="009964F0">
      <w:pPr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hyperlink r:id="rId48" w:history="1">
        <w:r w:rsidRPr="00BE4E48">
          <w:rPr>
            <w:rStyle w:val="Hyperlink"/>
            <w:sz w:val="24"/>
            <w:szCs w:val="24"/>
          </w:rPr>
          <w:t>referrals@thistle.org.uk</w:t>
        </w:r>
      </w:hyperlink>
      <w:r w:rsidRPr="006E2794">
        <w:rPr>
          <w:sz w:val="24"/>
          <w:szCs w:val="24"/>
        </w:rPr>
        <w:t>.</w:t>
      </w:r>
    </w:p>
    <w:p w14:paraId="0D7F1430" w14:textId="77777777" w:rsidR="006E2794" w:rsidRDefault="006E2794" w:rsidP="009964F0">
      <w:pPr>
        <w:rPr>
          <w:sz w:val="24"/>
          <w:szCs w:val="24"/>
        </w:rPr>
      </w:pPr>
    </w:p>
    <w:p w14:paraId="5F3634D3" w14:textId="77777777" w:rsidR="006E2794" w:rsidRDefault="00E32EE1" w:rsidP="009964F0">
      <w:pPr>
        <w:rPr>
          <w:b/>
          <w:sz w:val="24"/>
          <w:szCs w:val="24"/>
        </w:rPr>
      </w:pPr>
      <w:hyperlink r:id="rId49" w:history="1">
        <w:r w:rsidR="006E2794" w:rsidRPr="006E2794">
          <w:rPr>
            <w:rStyle w:val="Hyperlink"/>
            <w:b/>
            <w:sz w:val="24"/>
            <w:szCs w:val="24"/>
          </w:rPr>
          <w:t>https://www.ecas.scot/</w:t>
        </w:r>
      </w:hyperlink>
    </w:p>
    <w:p w14:paraId="3D95761E" w14:textId="77777777" w:rsidR="006E2794" w:rsidRDefault="006E2794" w:rsidP="009964F0">
      <w:pPr>
        <w:rPr>
          <w:b/>
          <w:sz w:val="24"/>
          <w:szCs w:val="24"/>
        </w:rPr>
      </w:pPr>
    </w:p>
    <w:p w14:paraId="29E13338" w14:textId="77777777" w:rsidR="006E2794" w:rsidRPr="006E2794" w:rsidRDefault="006E2794" w:rsidP="009964F0">
      <w:pPr>
        <w:rPr>
          <w:b/>
          <w:sz w:val="24"/>
          <w:szCs w:val="24"/>
          <w:u w:val="single"/>
        </w:rPr>
      </w:pPr>
      <w:r w:rsidRPr="006E2794">
        <w:rPr>
          <w:b/>
          <w:sz w:val="24"/>
          <w:szCs w:val="24"/>
          <w:u w:val="single"/>
        </w:rPr>
        <w:t>https://www.changeschp.org.uk/healthy-living-activities/</w:t>
      </w:r>
    </w:p>
    <w:p w14:paraId="3F76A869" w14:textId="77777777" w:rsidR="006E2794" w:rsidRDefault="006E2794" w:rsidP="009964F0">
      <w:pPr>
        <w:rPr>
          <w:b/>
          <w:sz w:val="24"/>
          <w:szCs w:val="24"/>
        </w:rPr>
      </w:pPr>
    </w:p>
    <w:p w14:paraId="46279F68" w14:textId="77777777" w:rsidR="006E2794" w:rsidRDefault="00E32EE1" w:rsidP="009964F0">
      <w:pPr>
        <w:rPr>
          <w:b/>
          <w:sz w:val="24"/>
          <w:szCs w:val="24"/>
        </w:rPr>
      </w:pPr>
      <w:hyperlink r:id="rId50" w:history="1">
        <w:r w:rsidR="006E2794" w:rsidRPr="00BE4E48">
          <w:rPr>
            <w:rStyle w:val="Hyperlink"/>
            <w:b/>
            <w:sz w:val="24"/>
            <w:szCs w:val="24"/>
          </w:rPr>
          <w:t>http://taichiandnutrition.com/</w:t>
        </w:r>
      </w:hyperlink>
    </w:p>
    <w:p w14:paraId="791B3BC2" w14:textId="77777777" w:rsidR="006E2794" w:rsidRDefault="006E2794" w:rsidP="009964F0">
      <w:pPr>
        <w:rPr>
          <w:b/>
          <w:sz w:val="24"/>
          <w:szCs w:val="24"/>
        </w:rPr>
      </w:pPr>
    </w:p>
    <w:p w14:paraId="24D07FA8" w14:textId="77777777" w:rsidR="006E2794" w:rsidRPr="006E2794" w:rsidRDefault="006E2794" w:rsidP="009964F0">
      <w:pPr>
        <w:rPr>
          <w:b/>
          <w:sz w:val="24"/>
          <w:szCs w:val="24"/>
          <w:u w:val="single"/>
        </w:rPr>
      </w:pPr>
      <w:r w:rsidRPr="006E2794">
        <w:rPr>
          <w:b/>
          <w:sz w:val="24"/>
          <w:szCs w:val="24"/>
          <w:u w:val="single"/>
        </w:rPr>
        <w:t>Tai Chi Qi Gong and wellbeing class</w:t>
      </w:r>
    </w:p>
    <w:p w14:paraId="6DBE255F" w14:textId="77777777" w:rsidR="006E2794" w:rsidRPr="006E2794" w:rsidRDefault="006E2794" w:rsidP="009964F0">
      <w:pPr>
        <w:rPr>
          <w:sz w:val="24"/>
          <w:szCs w:val="24"/>
        </w:rPr>
      </w:pPr>
      <w:r w:rsidRPr="006E2794">
        <w:rPr>
          <w:sz w:val="24"/>
          <w:szCs w:val="24"/>
        </w:rPr>
        <w:t>Contact: 07769 835623 cadodson@btinternet.com</w:t>
      </w:r>
    </w:p>
    <w:p w14:paraId="32ACA972" w14:textId="77777777" w:rsidR="00496AC3" w:rsidRPr="00B30F0D" w:rsidRDefault="00496AC3" w:rsidP="009F7E98">
      <w:pPr>
        <w:spacing w:line="360" w:lineRule="auto"/>
        <w:rPr>
          <w:b/>
          <w:sz w:val="24"/>
          <w:szCs w:val="24"/>
        </w:rPr>
      </w:pPr>
    </w:p>
    <w:p w14:paraId="24ED3EAD" w14:textId="77777777" w:rsidR="009F7E98" w:rsidRDefault="009F7E98" w:rsidP="009F7E98">
      <w:pPr>
        <w:spacing w:line="360" w:lineRule="auto"/>
        <w:rPr>
          <w:b/>
          <w:sz w:val="32"/>
          <w:szCs w:val="32"/>
          <w:u w:val="single"/>
        </w:rPr>
      </w:pPr>
    </w:p>
    <w:p w14:paraId="3C8A3888" w14:textId="77777777" w:rsidR="009F7E98" w:rsidRDefault="009F7E98" w:rsidP="009F7E98">
      <w:pPr>
        <w:spacing w:line="360" w:lineRule="auto"/>
        <w:rPr>
          <w:b/>
          <w:sz w:val="32"/>
          <w:szCs w:val="32"/>
          <w:u w:val="single"/>
        </w:rPr>
      </w:pPr>
    </w:p>
    <w:p w14:paraId="1DA79067" w14:textId="77777777" w:rsidR="00B30F0D" w:rsidRPr="006E2794" w:rsidRDefault="009964F0" w:rsidP="009964F0">
      <w:pPr>
        <w:rPr>
          <w:b/>
          <w:sz w:val="32"/>
          <w:szCs w:val="32"/>
          <w:u w:val="single"/>
        </w:rPr>
      </w:pPr>
      <w:r>
        <w:rPr>
          <w:b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62F0579B" wp14:editId="395DB1EC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2560320" cy="1316990"/>
            <wp:effectExtent l="0" t="0" r="0" b="0"/>
            <wp:wrapTight wrapText="bothSides">
              <wp:wrapPolygon edited="0">
                <wp:start x="0" y="0"/>
                <wp:lineTo x="0" y="21246"/>
                <wp:lineTo x="21375" y="21246"/>
                <wp:lineTo x="2137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0F0D" w:rsidRPr="006E2794">
        <w:rPr>
          <w:b/>
          <w:sz w:val="32"/>
          <w:szCs w:val="32"/>
          <w:u w:val="single"/>
        </w:rPr>
        <w:t>Face to face Tai Chi</w:t>
      </w:r>
    </w:p>
    <w:p w14:paraId="405B6E79" w14:textId="77777777" w:rsidR="006E2794" w:rsidRDefault="006E2794" w:rsidP="009964F0">
      <w:pPr>
        <w:rPr>
          <w:b/>
          <w:sz w:val="24"/>
          <w:szCs w:val="24"/>
        </w:rPr>
      </w:pPr>
    </w:p>
    <w:p w14:paraId="0EA9F47F" w14:textId="77777777" w:rsidR="006E2794" w:rsidRDefault="006E2794" w:rsidP="009964F0">
      <w:pPr>
        <w:rPr>
          <w:b/>
          <w:sz w:val="24"/>
          <w:szCs w:val="24"/>
        </w:rPr>
      </w:pPr>
      <w:r w:rsidRPr="006E2794">
        <w:rPr>
          <w:b/>
          <w:sz w:val="24"/>
          <w:szCs w:val="24"/>
        </w:rPr>
        <w:t>https://www.changeschp.org.uk/healthy-living-activities/</w:t>
      </w:r>
    </w:p>
    <w:p w14:paraId="29156C21" w14:textId="77777777" w:rsidR="006E2794" w:rsidRDefault="00E32EE1" w:rsidP="009964F0">
      <w:pPr>
        <w:rPr>
          <w:b/>
          <w:sz w:val="24"/>
          <w:szCs w:val="24"/>
        </w:rPr>
      </w:pPr>
      <w:hyperlink r:id="rId51" w:history="1">
        <w:r w:rsidR="006E2794" w:rsidRPr="00BE4E48">
          <w:rPr>
            <w:rStyle w:val="Hyperlink"/>
            <w:b/>
            <w:sz w:val="24"/>
            <w:szCs w:val="24"/>
          </w:rPr>
          <w:t>http://taichiandnutrition.com/</w:t>
        </w:r>
      </w:hyperlink>
    </w:p>
    <w:p w14:paraId="35E1E61C" w14:textId="77777777" w:rsidR="006E2794" w:rsidRDefault="006E2794" w:rsidP="009964F0">
      <w:pPr>
        <w:rPr>
          <w:b/>
          <w:sz w:val="24"/>
          <w:szCs w:val="24"/>
        </w:rPr>
      </w:pPr>
    </w:p>
    <w:p w14:paraId="36459BE3" w14:textId="77777777" w:rsidR="006E2794" w:rsidRPr="006E2794" w:rsidRDefault="006E2794" w:rsidP="009964F0">
      <w:pPr>
        <w:rPr>
          <w:b/>
          <w:sz w:val="24"/>
          <w:szCs w:val="24"/>
        </w:rPr>
      </w:pPr>
      <w:r w:rsidRPr="006E2794">
        <w:rPr>
          <w:b/>
          <w:sz w:val="24"/>
          <w:szCs w:val="24"/>
        </w:rPr>
        <w:t>Tai Chi Qi Gong and wellbeing class</w:t>
      </w:r>
    </w:p>
    <w:p w14:paraId="277A1388" w14:textId="77777777" w:rsidR="006E2794" w:rsidRDefault="006E2794" w:rsidP="009964F0">
      <w:pPr>
        <w:rPr>
          <w:b/>
          <w:sz w:val="24"/>
          <w:szCs w:val="24"/>
        </w:rPr>
      </w:pPr>
      <w:r w:rsidRPr="006E2794">
        <w:rPr>
          <w:b/>
          <w:sz w:val="24"/>
          <w:szCs w:val="24"/>
        </w:rPr>
        <w:t xml:space="preserve">Contact: 07769 835623 </w:t>
      </w:r>
      <w:hyperlink r:id="rId52" w:history="1">
        <w:r w:rsidR="00445EAA" w:rsidRPr="00BE4E48">
          <w:rPr>
            <w:rStyle w:val="Hyperlink"/>
            <w:b/>
            <w:sz w:val="24"/>
            <w:szCs w:val="24"/>
          </w:rPr>
          <w:t>cadodson@btinternet.com</w:t>
        </w:r>
      </w:hyperlink>
    </w:p>
    <w:p w14:paraId="114C0780" w14:textId="77777777" w:rsidR="00445EAA" w:rsidRDefault="00445EAA" w:rsidP="009964F0">
      <w:pPr>
        <w:rPr>
          <w:b/>
          <w:sz w:val="24"/>
          <w:szCs w:val="24"/>
        </w:rPr>
      </w:pPr>
    </w:p>
    <w:p w14:paraId="2CC86ABB" w14:textId="77777777" w:rsidR="006E2794" w:rsidRDefault="00E32EE1" w:rsidP="009964F0">
      <w:pPr>
        <w:rPr>
          <w:b/>
          <w:sz w:val="24"/>
          <w:szCs w:val="24"/>
        </w:rPr>
      </w:pPr>
      <w:hyperlink r:id="rId53" w:history="1">
        <w:r w:rsidR="00445EAA" w:rsidRPr="00BE4E48">
          <w:rPr>
            <w:rStyle w:val="Hyperlink"/>
            <w:b/>
            <w:sz w:val="24"/>
            <w:szCs w:val="24"/>
          </w:rPr>
          <w:t>https://www.projekt42.co.uk</w:t>
        </w:r>
      </w:hyperlink>
    </w:p>
    <w:p w14:paraId="1FB34860" w14:textId="77777777" w:rsidR="00445EAA" w:rsidRDefault="00445EAA" w:rsidP="009964F0">
      <w:pPr>
        <w:rPr>
          <w:b/>
          <w:sz w:val="24"/>
          <w:szCs w:val="24"/>
        </w:rPr>
      </w:pPr>
    </w:p>
    <w:p w14:paraId="3BEC4672" w14:textId="77777777" w:rsidR="00445EAA" w:rsidRPr="00445EAA" w:rsidRDefault="00445EAA" w:rsidP="009964F0">
      <w:pPr>
        <w:rPr>
          <w:b/>
          <w:sz w:val="24"/>
          <w:szCs w:val="24"/>
          <w:u w:val="single"/>
        </w:rPr>
      </w:pPr>
      <w:r w:rsidRPr="00445EAA">
        <w:rPr>
          <w:b/>
          <w:sz w:val="24"/>
          <w:szCs w:val="24"/>
          <w:u w:val="single"/>
        </w:rPr>
        <w:t xml:space="preserve">West Lothian aging well </w:t>
      </w:r>
      <w:proofErr w:type="spellStart"/>
      <w:r w:rsidRPr="00445EAA">
        <w:rPr>
          <w:b/>
          <w:sz w:val="24"/>
          <w:szCs w:val="24"/>
          <w:u w:val="single"/>
        </w:rPr>
        <w:t>programme</w:t>
      </w:r>
      <w:proofErr w:type="spellEnd"/>
      <w:r w:rsidRPr="00445EAA">
        <w:rPr>
          <w:b/>
          <w:sz w:val="24"/>
          <w:szCs w:val="24"/>
          <w:u w:val="single"/>
        </w:rPr>
        <w:t xml:space="preserve"> </w:t>
      </w:r>
    </w:p>
    <w:p w14:paraId="72574666" w14:textId="77777777" w:rsidR="00445EAA" w:rsidRDefault="00445EAA" w:rsidP="009964F0">
      <w:pPr>
        <w:rPr>
          <w:sz w:val="24"/>
          <w:szCs w:val="24"/>
        </w:rPr>
      </w:pPr>
      <w:r w:rsidRPr="00445EAA">
        <w:rPr>
          <w:sz w:val="24"/>
          <w:szCs w:val="24"/>
        </w:rPr>
        <w:t>Contact aclerkson@westlothianleisure.com - 01506 237950 / 07768090008</w:t>
      </w:r>
    </w:p>
    <w:p w14:paraId="19349FBB" w14:textId="77777777" w:rsidR="00445EAA" w:rsidRPr="00445EAA" w:rsidRDefault="00445EAA" w:rsidP="009964F0">
      <w:pPr>
        <w:rPr>
          <w:b/>
          <w:sz w:val="24"/>
          <w:szCs w:val="24"/>
          <w:u w:val="single"/>
        </w:rPr>
      </w:pPr>
      <w:r w:rsidRPr="00445EAA">
        <w:rPr>
          <w:b/>
          <w:sz w:val="24"/>
          <w:szCs w:val="24"/>
          <w:u w:val="single"/>
        </w:rPr>
        <w:t>Midloth</w:t>
      </w:r>
      <w:r>
        <w:rPr>
          <w:b/>
          <w:sz w:val="24"/>
          <w:szCs w:val="24"/>
          <w:u w:val="single"/>
        </w:rPr>
        <w:t>ia</w:t>
      </w:r>
      <w:r w:rsidRPr="00445EAA">
        <w:rPr>
          <w:b/>
          <w:sz w:val="24"/>
          <w:szCs w:val="24"/>
          <w:u w:val="single"/>
        </w:rPr>
        <w:t xml:space="preserve">n aging well </w:t>
      </w:r>
      <w:proofErr w:type="spellStart"/>
      <w:r w:rsidRPr="00445EAA">
        <w:rPr>
          <w:b/>
          <w:sz w:val="24"/>
          <w:szCs w:val="24"/>
          <w:u w:val="single"/>
        </w:rPr>
        <w:t>programme</w:t>
      </w:r>
      <w:proofErr w:type="spellEnd"/>
    </w:p>
    <w:p w14:paraId="12E09956" w14:textId="77777777" w:rsidR="00445EAA" w:rsidRPr="00445EAA" w:rsidRDefault="00445EAA" w:rsidP="009964F0">
      <w:pPr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Pr="00445EAA">
        <w:rPr>
          <w:sz w:val="24"/>
          <w:szCs w:val="24"/>
        </w:rPr>
        <w:t>AgeingWell@midlothian.gov.uk or call 0131 561 6506</w:t>
      </w:r>
    </w:p>
    <w:p w14:paraId="4D6727E5" w14:textId="77777777" w:rsidR="006E2794" w:rsidRDefault="006E2794" w:rsidP="009964F0">
      <w:pPr>
        <w:rPr>
          <w:b/>
          <w:sz w:val="24"/>
          <w:szCs w:val="24"/>
        </w:rPr>
      </w:pPr>
    </w:p>
    <w:p w14:paraId="09726A1D" w14:textId="77777777" w:rsidR="006E2794" w:rsidRDefault="006E2794" w:rsidP="009964F0">
      <w:pPr>
        <w:rPr>
          <w:b/>
          <w:sz w:val="24"/>
          <w:szCs w:val="24"/>
        </w:rPr>
      </w:pPr>
    </w:p>
    <w:p w14:paraId="055D9FEC" w14:textId="77777777" w:rsidR="00B30F0D" w:rsidRDefault="00B30F0D" w:rsidP="009964F0">
      <w:pPr>
        <w:rPr>
          <w:b/>
          <w:sz w:val="32"/>
          <w:szCs w:val="32"/>
          <w:u w:val="single"/>
        </w:rPr>
      </w:pPr>
      <w:r w:rsidRPr="00445EAA">
        <w:rPr>
          <w:b/>
          <w:sz w:val="32"/>
          <w:szCs w:val="32"/>
          <w:u w:val="single"/>
        </w:rPr>
        <w:t>Reliable health care information</w:t>
      </w:r>
    </w:p>
    <w:p w14:paraId="73CCDBDA" w14:textId="77777777" w:rsidR="00445EAA" w:rsidRDefault="00445EAA" w:rsidP="009964F0">
      <w:pPr>
        <w:rPr>
          <w:b/>
          <w:sz w:val="32"/>
          <w:szCs w:val="32"/>
          <w:u w:val="single"/>
        </w:rPr>
      </w:pPr>
    </w:p>
    <w:p w14:paraId="151B201A" w14:textId="77777777" w:rsidR="00445EAA" w:rsidRDefault="00E32EE1" w:rsidP="009964F0">
      <w:pPr>
        <w:rPr>
          <w:b/>
          <w:sz w:val="24"/>
          <w:szCs w:val="24"/>
          <w:u w:val="single"/>
        </w:rPr>
      </w:pPr>
      <w:hyperlink r:id="rId54" w:history="1">
        <w:r w:rsidR="00445EAA" w:rsidRPr="00BE4E48">
          <w:rPr>
            <w:rStyle w:val="Hyperlink"/>
            <w:b/>
            <w:sz w:val="24"/>
            <w:szCs w:val="24"/>
          </w:rPr>
          <w:t>https://www.nhsinform.scot/</w:t>
        </w:r>
      </w:hyperlink>
    </w:p>
    <w:p w14:paraId="4CAB3A1F" w14:textId="77777777" w:rsidR="00445EAA" w:rsidRDefault="00445EAA" w:rsidP="009964F0">
      <w:pPr>
        <w:rPr>
          <w:b/>
          <w:sz w:val="24"/>
          <w:szCs w:val="24"/>
          <w:u w:val="single"/>
        </w:rPr>
      </w:pPr>
    </w:p>
    <w:p w14:paraId="5FE18556" w14:textId="77777777" w:rsidR="00445EAA" w:rsidRDefault="00E32EE1" w:rsidP="009964F0">
      <w:pPr>
        <w:rPr>
          <w:b/>
          <w:sz w:val="24"/>
          <w:szCs w:val="24"/>
          <w:u w:val="single"/>
        </w:rPr>
      </w:pPr>
      <w:hyperlink r:id="rId55" w:history="1">
        <w:r w:rsidR="00445EAA" w:rsidRPr="00BE4E48">
          <w:rPr>
            <w:rStyle w:val="Hyperlink"/>
            <w:b/>
            <w:sz w:val="24"/>
            <w:szCs w:val="24"/>
          </w:rPr>
          <w:t>https://www.versusarthritis.org/</w:t>
        </w:r>
      </w:hyperlink>
    </w:p>
    <w:p w14:paraId="69C5186B" w14:textId="77777777" w:rsidR="00445EAA" w:rsidRDefault="00445EAA" w:rsidP="009964F0">
      <w:pPr>
        <w:rPr>
          <w:b/>
          <w:sz w:val="24"/>
          <w:szCs w:val="24"/>
          <w:u w:val="single"/>
        </w:rPr>
      </w:pPr>
    </w:p>
    <w:p w14:paraId="4946BB74" w14:textId="77777777" w:rsidR="00445EAA" w:rsidRDefault="00E32EE1" w:rsidP="009964F0">
      <w:pPr>
        <w:rPr>
          <w:b/>
          <w:sz w:val="24"/>
          <w:szCs w:val="24"/>
          <w:u w:val="single"/>
        </w:rPr>
      </w:pPr>
      <w:hyperlink r:id="rId56" w:history="1">
        <w:r w:rsidR="00445EAA" w:rsidRPr="00BE4E48">
          <w:rPr>
            <w:rStyle w:val="Hyperlink"/>
            <w:b/>
            <w:sz w:val="24"/>
            <w:szCs w:val="24"/>
          </w:rPr>
          <w:t>https://www.neurosymptoms.org/en_GB/</w:t>
        </w:r>
      </w:hyperlink>
    </w:p>
    <w:p w14:paraId="39923146" w14:textId="77777777" w:rsidR="00445EAA" w:rsidRDefault="00445EAA" w:rsidP="009964F0">
      <w:pPr>
        <w:rPr>
          <w:b/>
          <w:sz w:val="24"/>
          <w:szCs w:val="24"/>
          <w:u w:val="single"/>
        </w:rPr>
      </w:pPr>
    </w:p>
    <w:p w14:paraId="387925FE" w14:textId="77777777" w:rsidR="00445EAA" w:rsidRPr="00445EAA" w:rsidRDefault="00445EAA" w:rsidP="009964F0">
      <w:pPr>
        <w:rPr>
          <w:b/>
          <w:sz w:val="24"/>
          <w:szCs w:val="24"/>
          <w:u w:val="single"/>
        </w:rPr>
      </w:pPr>
      <w:r w:rsidRPr="00445EAA">
        <w:rPr>
          <w:b/>
          <w:sz w:val="24"/>
          <w:szCs w:val="24"/>
          <w:u w:val="single"/>
        </w:rPr>
        <w:t>https://www.nhs24.scot/</w:t>
      </w:r>
    </w:p>
    <w:p w14:paraId="1AB359C4" w14:textId="77777777" w:rsidR="00445EAA" w:rsidRPr="00445EAA" w:rsidRDefault="00445EAA" w:rsidP="009964F0">
      <w:pPr>
        <w:rPr>
          <w:b/>
          <w:sz w:val="32"/>
          <w:szCs w:val="32"/>
          <w:u w:val="single"/>
        </w:rPr>
      </w:pPr>
    </w:p>
    <w:p w14:paraId="6D877B88" w14:textId="77777777" w:rsidR="00B30F0D" w:rsidRDefault="00B30F0D" w:rsidP="009964F0">
      <w:pPr>
        <w:rPr>
          <w:b/>
          <w:sz w:val="32"/>
          <w:szCs w:val="32"/>
          <w:u w:val="single"/>
        </w:rPr>
      </w:pPr>
      <w:r w:rsidRPr="00445EAA">
        <w:rPr>
          <w:b/>
          <w:sz w:val="32"/>
          <w:szCs w:val="32"/>
          <w:u w:val="single"/>
        </w:rPr>
        <w:t>Voluntary work</w:t>
      </w:r>
    </w:p>
    <w:p w14:paraId="019B0D9E" w14:textId="77777777" w:rsidR="00445EAA" w:rsidRDefault="00445EAA" w:rsidP="009964F0">
      <w:pPr>
        <w:rPr>
          <w:b/>
          <w:sz w:val="32"/>
          <w:szCs w:val="32"/>
          <w:u w:val="single"/>
        </w:rPr>
      </w:pPr>
    </w:p>
    <w:p w14:paraId="34660798" w14:textId="77777777" w:rsidR="00445EAA" w:rsidRPr="00445EAA" w:rsidRDefault="00E32EE1" w:rsidP="009964F0">
      <w:pPr>
        <w:rPr>
          <w:b/>
          <w:sz w:val="24"/>
          <w:szCs w:val="24"/>
          <w:u w:val="single"/>
        </w:rPr>
      </w:pPr>
      <w:hyperlink r:id="rId57" w:history="1">
        <w:r w:rsidR="00445EAA" w:rsidRPr="00445EAA">
          <w:rPr>
            <w:rStyle w:val="Hyperlink"/>
            <w:b/>
            <w:sz w:val="24"/>
            <w:szCs w:val="24"/>
          </w:rPr>
          <w:t>https://www.volunteeredinburgh.org.uk/</w:t>
        </w:r>
      </w:hyperlink>
    </w:p>
    <w:p w14:paraId="493E179A" w14:textId="77777777" w:rsidR="00445EAA" w:rsidRPr="00445EAA" w:rsidRDefault="00445EAA" w:rsidP="009964F0">
      <w:pPr>
        <w:rPr>
          <w:b/>
          <w:sz w:val="24"/>
          <w:szCs w:val="24"/>
          <w:u w:val="single"/>
        </w:rPr>
      </w:pPr>
    </w:p>
    <w:p w14:paraId="6E1C5BED" w14:textId="77777777" w:rsidR="00445EAA" w:rsidRPr="00445EAA" w:rsidRDefault="00E32EE1" w:rsidP="009964F0">
      <w:pPr>
        <w:rPr>
          <w:b/>
          <w:sz w:val="24"/>
          <w:szCs w:val="24"/>
          <w:u w:val="single"/>
        </w:rPr>
      </w:pPr>
      <w:hyperlink r:id="rId58" w:history="1">
        <w:r w:rsidR="00445EAA" w:rsidRPr="00445EAA">
          <w:rPr>
            <w:rStyle w:val="Hyperlink"/>
            <w:b/>
            <w:sz w:val="24"/>
            <w:szCs w:val="24"/>
          </w:rPr>
          <w:t>https://www.volunteereastlothian.org.uk/</w:t>
        </w:r>
      </w:hyperlink>
    </w:p>
    <w:p w14:paraId="50FF87AF" w14:textId="77777777" w:rsidR="00445EAA" w:rsidRPr="00445EAA" w:rsidRDefault="00445EAA" w:rsidP="009964F0">
      <w:pPr>
        <w:rPr>
          <w:b/>
          <w:sz w:val="24"/>
          <w:szCs w:val="24"/>
          <w:u w:val="single"/>
        </w:rPr>
      </w:pPr>
    </w:p>
    <w:p w14:paraId="760536B0" w14:textId="77777777" w:rsidR="00445EAA" w:rsidRDefault="00E32EE1" w:rsidP="009964F0">
      <w:pPr>
        <w:rPr>
          <w:b/>
          <w:sz w:val="24"/>
          <w:szCs w:val="24"/>
          <w:u w:val="single"/>
        </w:rPr>
      </w:pPr>
      <w:hyperlink r:id="rId59" w:history="1">
        <w:r w:rsidR="00445EAA" w:rsidRPr="00BE4E48">
          <w:rPr>
            <w:rStyle w:val="Hyperlink"/>
            <w:b/>
            <w:sz w:val="24"/>
            <w:szCs w:val="24"/>
          </w:rPr>
          <w:t>https://www.thirdsectormidlothian.org.uk/vm/</w:t>
        </w:r>
      </w:hyperlink>
    </w:p>
    <w:p w14:paraId="410FF047" w14:textId="77777777" w:rsidR="00445EAA" w:rsidRDefault="00445EAA" w:rsidP="009964F0">
      <w:pPr>
        <w:rPr>
          <w:b/>
          <w:sz w:val="24"/>
          <w:szCs w:val="24"/>
          <w:u w:val="single"/>
        </w:rPr>
      </w:pPr>
    </w:p>
    <w:p w14:paraId="1B81B4D4" w14:textId="77777777" w:rsidR="00445EAA" w:rsidRDefault="00E32EE1" w:rsidP="009964F0">
      <w:pPr>
        <w:rPr>
          <w:b/>
          <w:sz w:val="24"/>
          <w:szCs w:val="24"/>
        </w:rPr>
      </w:pPr>
      <w:hyperlink r:id="rId60" w:history="1">
        <w:r w:rsidR="00445EAA" w:rsidRPr="00BE4E48">
          <w:rPr>
            <w:rStyle w:val="Hyperlink"/>
            <w:b/>
            <w:sz w:val="24"/>
            <w:szCs w:val="24"/>
          </w:rPr>
          <w:t>https://www.voluntarysectorgateway.org/</w:t>
        </w:r>
      </w:hyperlink>
    </w:p>
    <w:p w14:paraId="5A02E51B" w14:textId="77777777" w:rsidR="00445EAA" w:rsidRDefault="00445EAA" w:rsidP="009F7E98">
      <w:pPr>
        <w:spacing w:line="360" w:lineRule="auto"/>
        <w:rPr>
          <w:b/>
          <w:sz w:val="24"/>
          <w:szCs w:val="24"/>
        </w:rPr>
      </w:pPr>
    </w:p>
    <w:p w14:paraId="3C1C3093" w14:textId="77777777" w:rsidR="00445EAA" w:rsidRPr="00B30F0D" w:rsidRDefault="00445EAA" w:rsidP="009F7E98">
      <w:pPr>
        <w:spacing w:line="360" w:lineRule="auto"/>
        <w:rPr>
          <w:b/>
          <w:sz w:val="24"/>
          <w:szCs w:val="24"/>
        </w:rPr>
      </w:pPr>
    </w:p>
    <w:p w14:paraId="2080433B" w14:textId="77777777" w:rsidR="009F7E98" w:rsidRDefault="009F7E98" w:rsidP="009F7E98">
      <w:pPr>
        <w:spacing w:line="360" w:lineRule="auto"/>
        <w:rPr>
          <w:b/>
          <w:sz w:val="32"/>
          <w:szCs w:val="32"/>
          <w:u w:val="single"/>
        </w:rPr>
      </w:pPr>
    </w:p>
    <w:p w14:paraId="73A00160" w14:textId="77777777" w:rsidR="00B30F0D" w:rsidRDefault="009964F0" w:rsidP="009964F0">
      <w:pPr>
        <w:rPr>
          <w:b/>
          <w:sz w:val="32"/>
          <w:szCs w:val="32"/>
          <w:u w:val="single"/>
        </w:rPr>
      </w:pPr>
      <w:r>
        <w:rPr>
          <w:b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5A7F71B1" wp14:editId="66396DAA">
            <wp:simplePos x="0" y="0"/>
            <wp:positionH relativeFrom="margin">
              <wp:posOffset>3757930</wp:posOffset>
            </wp:positionH>
            <wp:positionV relativeFrom="paragraph">
              <wp:posOffset>0</wp:posOffset>
            </wp:positionV>
            <wp:extent cx="2560320" cy="1316990"/>
            <wp:effectExtent l="0" t="0" r="0" b="0"/>
            <wp:wrapTight wrapText="bothSides">
              <wp:wrapPolygon edited="0">
                <wp:start x="0" y="0"/>
                <wp:lineTo x="0" y="21246"/>
                <wp:lineTo x="21375" y="21246"/>
                <wp:lineTo x="2137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B30F0D" w:rsidRPr="00445EAA">
        <w:rPr>
          <w:b/>
          <w:sz w:val="32"/>
          <w:szCs w:val="32"/>
          <w:u w:val="single"/>
        </w:rPr>
        <w:t>Carers</w:t>
      </w:r>
      <w:proofErr w:type="spellEnd"/>
      <w:r w:rsidR="00B30F0D" w:rsidRPr="00445EAA">
        <w:rPr>
          <w:b/>
          <w:sz w:val="32"/>
          <w:szCs w:val="32"/>
          <w:u w:val="single"/>
        </w:rPr>
        <w:t xml:space="preserve"> support</w:t>
      </w:r>
    </w:p>
    <w:p w14:paraId="5C61C300" w14:textId="77777777" w:rsidR="009964F0" w:rsidRDefault="009964F0" w:rsidP="009964F0">
      <w:pPr>
        <w:rPr>
          <w:b/>
          <w:sz w:val="32"/>
          <w:szCs w:val="32"/>
          <w:u w:val="single"/>
        </w:rPr>
      </w:pPr>
    </w:p>
    <w:p w14:paraId="2D82AC0C" w14:textId="77777777" w:rsidR="00445EAA" w:rsidRPr="00445EAA" w:rsidRDefault="00E32EE1" w:rsidP="009964F0">
      <w:pPr>
        <w:rPr>
          <w:b/>
          <w:sz w:val="24"/>
          <w:szCs w:val="24"/>
          <w:u w:val="single"/>
        </w:rPr>
      </w:pPr>
      <w:hyperlink r:id="rId62" w:history="1">
        <w:r w:rsidR="00445EAA" w:rsidRPr="00445EAA">
          <w:rPr>
            <w:rStyle w:val="Hyperlink"/>
            <w:b/>
            <w:sz w:val="24"/>
            <w:szCs w:val="24"/>
          </w:rPr>
          <w:t>https://www.vocal.org.uk/</w:t>
        </w:r>
      </w:hyperlink>
    </w:p>
    <w:p w14:paraId="090F020F" w14:textId="77777777" w:rsidR="00445EAA" w:rsidRDefault="00445EAA" w:rsidP="009964F0">
      <w:pPr>
        <w:rPr>
          <w:sz w:val="24"/>
          <w:szCs w:val="24"/>
        </w:rPr>
      </w:pPr>
      <w:r w:rsidRPr="00445EAA">
        <w:rPr>
          <w:sz w:val="24"/>
          <w:szCs w:val="24"/>
        </w:rPr>
        <w:t>Edinburgh and Midlothian</w:t>
      </w:r>
    </w:p>
    <w:p w14:paraId="1FCEA7AF" w14:textId="77777777" w:rsidR="009964F0" w:rsidRDefault="009964F0" w:rsidP="009964F0">
      <w:pPr>
        <w:rPr>
          <w:sz w:val="24"/>
          <w:szCs w:val="24"/>
        </w:rPr>
      </w:pPr>
    </w:p>
    <w:p w14:paraId="56039AD2" w14:textId="77777777" w:rsidR="00445EAA" w:rsidRPr="00445EAA" w:rsidRDefault="00E32EE1" w:rsidP="009964F0">
      <w:pPr>
        <w:rPr>
          <w:b/>
          <w:sz w:val="24"/>
          <w:szCs w:val="24"/>
        </w:rPr>
      </w:pPr>
      <w:hyperlink r:id="rId63" w:history="1">
        <w:r w:rsidR="00445EAA" w:rsidRPr="00445EAA">
          <w:rPr>
            <w:rStyle w:val="Hyperlink"/>
            <w:b/>
            <w:sz w:val="24"/>
            <w:szCs w:val="24"/>
          </w:rPr>
          <w:t>https://coel.org.uk/</w:t>
        </w:r>
      </w:hyperlink>
    </w:p>
    <w:p w14:paraId="6357579C" w14:textId="77777777" w:rsidR="00445EAA" w:rsidRDefault="00445EAA" w:rsidP="009964F0">
      <w:pPr>
        <w:rPr>
          <w:sz w:val="24"/>
          <w:szCs w:val="24"/>
        </w:rPr>
      </w:pPr>
      <w:r>
        <w:rPr>
          <w:sz w:val="24"/>
          <w:szCs w:val="24"/>
        </w:rPr>
        <w:t>East Lothian</w:t>
      </w:r>
    </w:p>
    <w:p w14:paraId="28C8D60A" w14:textId="77777777" w:rsidR="009964F0" w:rsidRPr="00445EAA" w:rsidRDefault="009964F0" w:rsidP="009964F0">
      <w:pPr>
        <w:rPr>
          <w:sz w:val="24"/>
          <w:szCs w:val="24"/>
        </w:rPr>
      </w:pPr>
    </w:p>
    <w:p w14:paraId="3BC7F35B" w14:textId="77777777" w:rsidR="00445EAA" w:rsidRDefault="00E32EE1" w:rsidP="009964F0">
      <w:pPr>
        <w:rPr>
          <w:b/>
          <w:sz w:val="24"/>
          <w:szCs w:val="24"/>
          <w:u w:val="single"/>
        </w:rPr>
      </w:pPr>
      <w:hyperlink r:id="rId64" w:history="1">
        <w:r w:rsidR="00445EAA" w:rsidRPr="00BE4E48">
          <w:rPr>
            <w:rStyle w:val="Hyperlink"/>
            <w:b/>
            <w:sz w:val="24"/>
            <w:szCs w:val="24"/>
          </w:rPr>
          <w:t>https://carers-westlothian.com/</w:t>
        </w:r>
      </w:hyperlink>
    </w:p>
    <w:p w14:paraId="00CFCCF8" w14:textId="77777777" w:rsidR="00445EAA" w:rsidRPr="00445EAA" w:rsidRDefault="00445EAA" w:rsidP="009964F0">
      <w:pPr>
        <w:rPr>
          <w:sz w:val="24"/>
          <w:szCs w:val="24"/>
        </w:rPr>
      </w:pPr>
      <w:r w:rsidRPr="00445EAA">
        <w:rPr>
          <w:sz w:val="24"/>
          <w:szCs w:val="24"/>
        </w:rPr>
        <w:t>West Lothian</w:t>
      </w:r>
    </w:p>
    <w:p w14:paraId="3EF6F094" w14:textId="77777777" w:rsidR="00445EAA" w:rsidRDefault="00445EAA" w:rsidP="00B30F0D">
      <w:pPr>
        <w:rPr>
          <w:b/>
          <w:sz w:val="32"/>
          <w:szCs w:val="32"/>
          <w:u w:val="single"/>
        </w:rPr>
      </w:pPr>
    </w:p>
    <w:p w14:paraId="2278373C" w14:textId="77777777" w:rsidR="00B30F0D" w:rsidRPr="00445EAA" w:rsidRDefault="00B30F0D" w:rsidP="009964F0">
      <w:pPr>
        <w:rPr>
          <w:b/>
          <w:sz w:val="32"/>
          <w:szCs w:val="32"/>
          <w:u w:val="single"/>
        </w:rPr>
      </w:pPr>
      <w:r w:rsidRPr="00445EAA">
        <w:rPr>
          <w:b/>
          <w:sz w:val="32"/>
          <w:szCs w:val="32"/>
          <w:u w:val="single"/>
        </w:rPr>
        <w:t>Bereavement support</w:t>
      </w:r>
    </w:p>
    <w:p w14:paraId="78EBB317" w14:textId="77777777" w:rsidR="00445EAA" w:rsidRDefault="00445EAA" w:rsidP="009964F0">
      <w:pPr>
        <w:rPr>
          <w:b/>
          <w:sz w:val="24"/>
          <w:szCs w:val="24"/>
        </w:rPr>
      </w:pPr>
    </w:p>
    <w:p w14:paraId="05425F56" w14:textId="77777777" w:rsidR="009F7E98" w:rsidRDefault="00E32EE1" w:rsidP="009964F0">
      <w:pPr>
        <w:rPr>
          <w:b/>
          <w:sz w:val="24"/>
          <w:szCs w:val="24"/>
        </w:rPr>
      </w:pPr>
      <w:hyperlink r:id="rId65" w:history="1">
        <w:r w:rsidR="009F7E98" w:rsidRPr="00BE4E48">
          <w:rPr>
            <w:rStyle w:val="Hyperlink"/>
            <w:b/>
            <w:sz w:val="24"/>
            <w:szCs w:val="24"/>
          </w:rPr>
          <w:t>https://www.crusescotland.org.uk/</w:t>
        </w:r>
      </w:hyperlink>
    </w:p>
    <w:p w14:paraId="5E5021F5" w14:textId="77777777" w:rsidR="009F7E98" w:rsidRDefault="009F7E98" w:rsidP="009964F0">
      <w:pPr>
        <w:rPr>
          <w:b/>
          <w:sz w:val="24"/>
          <w:szCs w:val="24"/>
        </w:rPr>
      </w:pPr>
    </w:p>
    <w:p w14:paraId="4333AB4A" w14:textId="77777777" w:rsidR="00B30F0D" w:rsidRPr="009F7E98" w:rsidRDefault="00B30F0D" w:rsidP="009964F0">
      <w:pPr>
        <w:rPr>
          <w:b/>
          <w:sz w:val="32"/>
          <w:szCs w:val="32"/>
          <w:u w:val="single"/>
        </w:rPr>
      </w:pPr>
      <w:r w:rsidRPr="009F7E98">
        <w:rPr>
          <w:b/>
          <w:sz w:val="32"/>
          <w:szCs w:val="32"/>
          <w:u w:val="single"/>
        </w:rPr>
        <w:t>Support to stay in/return to work</w:t>
      </w:r>
    </w:p>
    <w:p w14:paraId="303F1651" w14:textId="77777777" w:rsidR="009F7E98" w:rsidRDefault="009F7E98" w:rsidP="009964F0">
      <w:pPr>
        <w:rPr>
          <w:b/>
          <w:sz w:val="24"/>
          <w:szCs w:val="24"/>
        </w:rPr>
      </w:pPr>
    </w:p>
    <w:p w14:paraId="7F47F27F" w14:textId="77777777" w:rsidR="009F7E98" w:rsidRPr="00B7599F" w:rsidRDefault="00B7599F" w:rsidP="009964F0">
      <w:pPr>
        <w:rPr>
          <w:b/>
          <w:sz w:val="24"/>
          <w:szCs w:val="24"/>
          <w:u w:val="single"/>
        </w:rPr>
      </w:pPr>
      <w:r w:rsidRPr="00B7599F">
        <w:rPr>
          <w:b/>
          <w:sz w:val="24"/>
          <w:szCs w:val="24"/>
          <w:u w:val="single"/>
        </w:rPr>
        <w:t xml:space="preserve">Working health services Scotland </w:t>
      </w:r>
    </w:p>
    <w:p w14:paraId="062EE083" w14:textId="77777777" w:rsidR="009F7E98" w:rsidRPr="009964F0" w:rsidRDefault="00B7599F" w:rsidP="009964F0">
      <w:pPr>
        <w:rPr>
          <w:sz w:val="24"/>
          <w:szCs w:val="24"/>
        </w:rPr>
      </w:pPr>
      <w:r w:rsidRPr="009964F0">
        <w:rPr>
          <w:sz w:val="24"/>
          <w:szCs w:val="24"/>
        </w:rPr>
        <w:t>Contact 0131 537 9579</w:t>
      </w:r>
    </w:p>
    <w:p w14:paraId="4F67A422" w14:textId="77777777" w:rsidR="009964F0" w:rsidRDefault="009964F0" w:rsidP="009964F0">
      <w:pPr>
        <w:rPr>
          <w:b/>
          <w:sz w:val="24"/>
          <w:szCs w:val="24"/>
        </w:rPr>
      </w:pPr>
    </w:p>
    <w:p w14:paraId="56107C13" w14:textId="77777777" w:rsidR="00B7599F" w:rsidRDefault="00E32EE1" w:rsidP="009964F0">
      <w:pPr>
        <w:rPr>
          <w:b/>
          <w:sz w:val="24"/>
          <w:szCs w:val="24"/>
        </w:rPr>
      </w:pPr>
      <w:hyperlink r:id="rId66" w:history="1">
        <w:r w:rsidR="00B7599F" w:rsidRPr="00BE4E48">
          <w:rPr>
            <w:rStyle w:val="Hyperlink"/>
            <w:b/>
            <w:sz w:val="24"/>
            <w:szCs w:val="24"/>
          </w:rPr>
          <w:t>https://www.remploy.co.uk/remploy-scotland</w:t>
        </w:r>
      </w:hyperlink>
    </w:p>
    <w:p w14:paraId="5174C8EE" w14:textId="77777777" w:rsidR="00B7599F" w:rsidRPr="009964F0" w:rsidRDefault="00B7599F" w:rsidP="009964F0">
      <w:pPr>
        <w:rPr>
          <w:sz w:val="24"/>
          <w:szCs w:val="24"/>
        </w:rPr>
      </w:pPr>
      <w:r w:rsidRPr="009964F0">
        <w:rPr>
          <w:sz w:val="24"/>
          <w:szCs w:val="24"/>
        </w:rPr>
        <w:t>Can provide online or phone support Call 0300 456 8110</w:t>
      </w:r>
    </w:p>
    <w:p w14:paraId="084D3F1C" w14:textId="77777777" w:rsidR="009964F0" w:rsidRPr="009964F0" w:rsidRDefault="009964F0" w:rsidP="009964F0">
      <w:pPr>
        <w:rPr>
          <w:sz w:val="24"/>
          <w:szCs w:val="24"/>
        </w:rPr>
      </w:pPr>
    </w:p>
    <w:p w14:paraId="167AD730" w14:textId="77777777" w:rsidR="009F7E98" w:rsidRDefault="00E32EE1" w:rsidP="009964F0">
      <w:pPr>
        <w:rPr>
          <w:b/>
          <w:sz w:val="24"/>
          <w:szCs w:val="24"/>
        </w:rPr>
      </w:pPr>
      <w:hyperlink r:id="rId67" w:history="1">
        <w:r w:rsidR="00B7599F" w:rsidRPr="00BE4E48">
          <w:rPr>
            <w:rStyle w:val="Hyperlink"/>
            <w:b/>
            <w:sz w:val="24"/>
            <w:szCs w:val="24"/>
          </w:rPr>
          <w:t>http://allinedinburgh.org.uk/</w:t>
        </w:r>
      </w:hyperlink>
    </w:p>
    <w:p w14:paraId="019E00E4" w14:textId="77777777" w:rsidR="00B7599F" w:rsidRPr="009964F0" w:rsidRDefault="00B7599F" w:rsidP="009964F0">
      <w:pPr>
        <w:rPr>
          <w:rStyle w:val="Hyperlink"/>
          <w:sz w:val="24"/>
          <w:szCs w:val="24"/>
        </w:rPr>
      </w:pPr>
      <w:r w:rsidRPr="009964F0">
        <w:rPr>
          <w:sz w:val="24"/>
          <w:szCs w:val="24"/>
        </w:rPr>
        <w:t xml:space="preserve">Covering Edinburgh and Midlothian 0300 0200 101, </w:t>
      </w:r>
      <w:hyperlink r:id="rId68" w:history="1">
        <w:r w:rsidR="0034271A" w:rsidRPr="009964F0">
          <w:rPr>
            <w:rStyle w:val="Hyperlink"/>
            <w:sz w:val="24"/>
            <w:szCs w:val="24"/>
          </w:rPr>
          <w:t>info@allinedinburgh.org.uk</w:t>
        </w:r>
      </w:hyperlink>
    </w:p>
    <w:p w14:paraId="2594E400" w14:textId="77777777" w:rsidR="009964F0" w:rsidRPr="009964F0" w:rsidRDefault="009964F0" w:rsidP="009964F0">
      <w:pPr>
        <w:rPr>
          <w:sz w:val="24"/>
          <w:szCs w:val="24"/>
        </w:rPr>
      </w:pPr>
    </w:p>
    <w:p w14:paraId="5BFB9E2E" w14:textId="77777777" w:rsidR="0034271A" w:rsidRDefault="00E32EE1" w:rsidP="009964F0">
      <w:pPr>
        <w:rPr>
          <w:b/>
          <w:sz w:val="24"/>
          <w:szCs w:val="24"/>
        </w:rPr>
      </w:pPr>
      <w:hyperlink r:id="rId69" w:history="1">
        <w:r w:rsidR="0034271A" w:rsidRPr="00BE4E48">
          <w:rPr>
            <w:rStyle w:val="Hyperlink"/>
            <w:b/>
            <w:sz w:val="24"/>
            <w:szCs w:val="24"/>
          </w:rPr>
          <w:t>https://www.joinedupforjobs.org/</w:t>
        </w:r>
      </w:hyperlink>
    </w:p>
    <w:p w14:paraId="5EF0294E" w14:textId="77777777" w:rsidR="009F7E98" w:rsidRPr="00B30F0D" w:rsidRDefault="009F7E98" w:rsidP="009964F0">
      <w:pPr>
        <w:rPr>
          <w:b/>
          <w:sz w:val="24"/>
          <w:szCs w:val="24"/>
        </w:rPr>
      </w:pPr>
    </w:p>
    <w:p w14:paraId="3E6D8EB8" w14:textId="77777777" w:rsidR="00B30F0D" w:rsidRDefault="00B30F0D" w:rsidP="009964F0">
      <w:pPr>
        <w:rPr>
          <w:b/>
          <w:sz w:val="32"/>
          <w:szCs w:val="32"/>
          <w:u w:val="single"/>
        </w:rPr>
      </w:pPr>
      <w:r w:rsidRPr="009F7E98">
        <w:rPr>
          <w:b/>
          <w:sz w:val="32"/>
          <w:szCs w:val="32"/>
          <w:u w:val="single"/>
        </w:rPr>
        <w:t>Housing, financial, benefits support</w:t>
      </w:r>
    </w:p>
    <w:p w14:paraId="0C090C94" w14:textId="77777777" w:rsidR="009964F0" w:rsidRDefault="009964F0" w:rsidP="009964F0">
      <w:pPr>
        <w:rPr>
          <w:b/>
          <w:sz w:val="32"/>
          <w:szCs w:val="32"/>
          <w:u w:val="single"/>
        </w:rPr>
      </w:pPr>
    </w:p>
    <w:p w14:paraId="5234342D" w14:textId="77777777" w:rsidR="009F7E98" w:rsidRPr="0034271A" w:rsidRDefault="00E32EE1" w:rsidP="009964F0">
      <w:pPr>
        <w:rPr>
          <w:b/>
          <w:sz w:val="24"/>
          <w:szCs w:val="24"/>
        </w:rPr>
      </w:pPr>
      <w:hyperlink r:id="rId70" w:history="1">
        <w:r w:rsidR="0034271A" w:rsidRPr="0034271A">
          <w:rPr>
            <w:rStyle w:val="Hyperlink"/>
            <w:b/>
            <w:sz w:val="24"/>
            <w:szCs w:val="24"/>
          </w:rPr>
          <w:t>http://www.chaiedinburgh.org.uk/</w:t>
        </w:r>
      </w:hyperlink>
    </w:p>
    <w:p w14:paraId="37C274D8" w14:textId="77777777" w:rsidR="0034271A" w:rsidRDefault="0034271A" w:rsidP="009964F0">
      <w:pPr>
        <w:rPr>
          <w:sz w:val="24"/>
          <w:szCs w:val="24"/>
        </w:rPr>
      </w:pPr>
      <w:r>
        <w:rPr>
          <w:sz w:val="24"/>
          <w:szCs w:val="24"/>
        </w:rPr>
        <w:t xml:space="preserve">Community help and advice initiative Edinburgh. Book an appointment on </w:t>
      </w:r>
      <w:r w:rsidRPr="0034271A">
        <w:rPr>
          <w:sz w:val="24"/>
          <w:szCs w:val="24"/>
        </w:rPr>
        <w:t>0131 442 1009</w:t>
      </w:r>
      <w:r>
        <w:rPr>
          <w:sz w:val="24"/>
          <w:szCs w:val="24"/>
        </w:rPr>
        <w:t>.</w:t>
      </w:r>
    </w:p>
    <w:p w14:paraId="3A095BC9" w14:textId="77777777" w:rsidR="009964F0" w:rsidRDefault="009964F0" w:rsidP="009964F0">
      <w:pPr>
        <w:rPr>
          <w:sz w:val="24"/>
          <w:szCs w:val="24"/>
        </w:rPr>
      </w:pPr>
    </w:p>
    <w:p w14:paraId="1412F548" w14:textId="77777777" w:rsidR="0034271A" w:rsidRPr="0034271A" w:rsidRDefault="00E32EE1" w:rsidP="009964F0">
      <w:pPr>
        <w:rPr>
          <w:b/>
          <w:sz w:val="24"/>
          <w:szCs w:val="24"/>
        </w:rPr>
      </w:pPr>
      <w:hyperlink r:id="rId71" w:history="1">
        <w:r w:rsidR="0034271A" w:rsidRPr="0034271A">
          <w:rPr>
            <w:rStyle w:val="Hyperlink"/>
            <w:b/>
            <w:sz w:val="24"/>
            <w:szCs w:val="24"/>
          </w:rPr>
          <w:t>https://www.edinburgh.gov.uk/benefits-grants/advice-shop/1</w:t>
        </w:r>
      </w:hyperlink>
    </w:p>
    <w:p w14:paraId="365874AB" w14:textId="77777777" w:rsidR="0034271A" w:rsidRDefault="0034271A" w:rsidP="009964F0">
      <w:pPr>
        <w:rPr>
          <w:sz w:val="24"/>
          <w:szCs w:val="24"/>
        </w:rPr>
      </w:pPr>
      <w:r>
        <w:rPr>
          <w:sz w:val="24"/>
          <w:szCs w:val="24"/>
        </w:rPr>
        <w:t>Edinburgh council advice shop</w:t>
      </w:r>
      <w:r w:rsidR="00BF04BC">
        <w:rPr>
          <w:sz w:val="24"/>
          <w:szCs w:val="24"/>
        </w:rPr>
        <w:t xml:space="preserve"> </w:t>
      </w:r>
      <w:r>
        <w:rPr>
          <w:sz w:val="24"/>
          <w:szCs w:val="24"/>
        </w:rPr>
        <w:t>Tel:</w:t>
      </w:r>
      <w:r w:rsidR="00BF04BC">
        <w:rPr>
          <w:sz w:val="24"/>
          <w:szCs w:val="24"/>
        </w:rPr>
        <w:t xml:space="preserve"> </w:t>
      </w:r>
      <w:r w:rsidRPr="0034271A">
        <w:rPr>
          <w:sz w:val="24"/>
          <w:szCs w:val="24"/>
        </w:rPr>
        <w:t>0131 200 2360 .Email:advice.shop@edinburgh.gov.uk</w:t>
      </w:r>
    </w:p>
    <w:p w14:paraId="7A808FB8" w14:textId="77777777" w:rsidR="009964F0" w:rsidRDefault="009964F0" w:rsidP="009964F0">
      <w:pPr>
        <w:rPr>
          <w:sz w:val="24"/>
          <w:szCs w:val="24"/>
        </w:rPr>
      </w:pPr>
    </w:p>
    <w:p w14:paraId="3116909D" w14:textId="77777777" w:rsidR="0034271A" w:rsidRPr="0034271A" w:rsidRDefault="00E32EE1" w:rsidP="009964F0">
      <w:pPr>
        <w:rPr>
          <w:b/>
          <w:sz w:val="24"/>
          <w:szCs w:val="24"/>
        </w:rPr>
      </w:pPr>
      <w:hyperlink r:id="rId72" w:history="1">
        <w:r w:rsidR="0034271A" w:rsidRPr="0034271A">
          <w:rPr>
            <w:rStyle w:val="Hyperlink"/>
            <w:b/>
            <w:sz w:val="24"/>
            <w:szCs w:val="24"/>
          </w:rPr>
          <w:t>https://www.westlothian.gov.uk/adviceshop</w:t>
        </w:r>
      </w:hyperlink>
    </w:p>
    <w:p w14:paraId="49B699CC" w14:textId="77777777" w:rsidR="0034271A" w:rsidRDefault="0034271A" w:rsidP="009964F0">
      <w:pPr>
        <w:rPr>
          <w:sz w:val="24"/>
          <w:szCs w:val="24"/>
        </w:rPr>
      </w:pPr>
      <w:r>
        <w:rPr>
          <w:sz w:val="24"/>
          <w:szCs w:val="24"/>
        </w:rPr>
        <w:t>West Lothian advice shop</w:t>
      </w:r>
      <w:r w:rsidRPr="0034271A">
        <w:t xml:space="preserve"> </w:t>
      </w:r>
      <w:r w:rsidRPr="0034271A">
        <w:rPr>
          <w:sz w:val="24"/>
          <w:szCs w:val="24"/>
        </w:rPr>
        <w:t xml:space="preserve">Tel: 01506 283000  </w:t>
      </w:r>
    </w:p>
    <w:p w14:paraId="7D36FAE0" w14:textId="77777777" w:rsidR="009964F0" w:rsidRPr="0034271A" w:rsidRDefault="009964F0" w:rsidP="009964F0">
      <w:pPr>
        <w:rPr>
          <w:sz w:val="24"/>
          <w:szCs w:val="24"/>
        </w:rPr>
      </w:pPr>
    </w:p>
    <w:p w14:paraId="4143666D" w14:textId="77777777" w:rsidR="009F7E98" w:rsidRDefault="00E32EE1" w:rsidP="009964F0">
      <w:pPr>
        <w:rPr>
          <w:b/>
          <w:sz w:val="24"/>
          <w:szCs w:val="24"/>
          <w:u w:val="single"/>
        </w:rPr>
      </w:pPr>
      <w:hyperlink r:id="rId73" w:history="1">
        <w:r w:rsidR="0034271A" w:rsidRPr="00BE4E48">
          <w:rPr>
            <w:rStyle w:val="Hyperlink"/>
            <w:b/>
            <w:sz w:val="24"/>
            <w:szCs w:val="24"/>
          </w:rPr>
          <w:t>https://www.eastlothian.gov.uk/info/210626/welfare_rights</w:t>
        </w:r>
      </w:hyperlink>
    </w:p>
    <w:p w14:paraId="51BD3199" w14:textId="77777777" w:rsidR="0034271A" w:rsidRDefault="0034271A" w:rsidP="009964F0">
      <w:pPr>
        <w:rPr>
          <w:sz w:val="24"/>
          <w:szCs w:val="24"/>
        </w:rPr>
      </w:pPr>
      <w:r w:rsidRPr="0034271A">
        <w:rPr>
          <w:sz w:val="24"/>
          <w:szCs w:val="24"/>
        </w:rPr>
        <w:t>Welfare rights East Lothian</w:t>
      </w:r>
      <w:r w:rsidRPr="0034271A">
        <w:t xml:space="preserve"> </w:t>
      </w:r>
      <w:r w:rsidRPr="0034271A">
        <w:rPr>
          <w:sz w:val="24"/>
          <w:szCs w:val="24"/>
        </w:rPr>
        <w:t>Tel: 01620 827827</w:t>
      </w:r>
    </w:p>
    <w:p w14:paraId="622497CB" w14:textId="77777777" w:rsidR="0034271A" w:rsidRPr="0034271A" w:rsidRDefault="009964F0" w:rsidP="009964F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68480" behindDoc="1" locked="0" layoutInCell="1" allowOverlap="1" wp14:anchorId="4430EED8" wp14:editId="2447B760">
            <wp:simplePos x="0" y="0"/>
            <wp:positionH relativeFrom="margin">
              <wp:posOffset>3587750</wp:posOffset>
            </wp:positionH>
            <wp:positionV relativeFrom="paragraph">
              <wp:posOffset>33020</wp:posOffset>
            </wp:positionV>
            <wp:extent cx="2560320" cy="1316990"/>
            <wp:effectExtent l="0" t="0" r="0" b="0"/>
            <wp:wrapTight wrapText="bothSides">
              <wp:wrapPolygon edited="0">
                <wp:start x="0" y="0"/>
                <wp:lineTo x="0" y="21246"/>
                <wp:lineTo x="21375" y="21246"/>
                <wp:lineTo x="2137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74" w:history="1">
        <w:r w:rsidR="0034271A" w:rsidRPr="0034271A">
          <w:rPr>
            <w:rStyle w:val="Hyperlink"/>
            <w:b/>
            <w:sz w:val="24"/>
            <w:szCs w:val="24"/>
          </w:rPr>
          <w:t>https://www.midlothian.gov.uk/info/612/benefits_and_grants/516/benefits_advice</w:t>
        </w:r>
      </w:hyperlink>
    </w:p>
    <w:p w14:paraId="30E01F16" w14:textId="77777777" w:rsidR="0034271A" w:rsidRDefault="0034271A" w:rsidP="009964F0">
      <w:pPr>
        <w:rPr>
          <w:sz w:val="24"/>
          <w:szCs w:val="24"/>
        </w:rPr>
      </w:pPr>
      <w:r>
        <w:rPr>
          <w:sz w:val="24"/>
          <w:szCs w:val="24"/>
        </w:rPr>
        <w:t>Midlothian welfare rights</w:t>
      </w:r>
      <w:r w:rsidR="00BF04BC">
        <w:rPr>
          <w:sz w:val="24"/>
          <w:szCs w:val="24"/>
        </w:rPr>
        <w:t>:</w:t>
      </w:r>
      <w:r w:rsidRPr="0034271A">
        <w:rPr>
          <w:sz w:val="24"/>
          <w:szCs w:val="24"/>
        </w:rPr>
        <w:t xml:space="preserve"> Tel: 0131 270 8922</w:t>
      </w:r>
    </w:p>
    <w:p w14:paraId="21156EC1" w14:textId="77777777" w:rsidR="009964F0" w:rsidRDefault="009964F0" w:rsidP="009964F0">
      <w:pPr>
        <w:rPr>
          <w:sz w:val="24"/>
          <w:szCs w:val="24"/>
        </w:rPr>
      </w:pPr>
    </w:p>
    <w:p w14:paraId="4E469AD5" w14:textId="77777777" w:rsidR="00BF04BC" w:rsidRPr="00BF04BC" w:rsidRDefault="00E32EE1" w:rsidP="009964F0">
      <w:pPr>
        <w:rPr>
          <w:b/>
          <w:sz w:val="24"/>
          <w:szCs w:val="24"/>
        </w:rPr>
      </w:pPr>
      <w:hyperlink r:id="rId75" w:history="1">
        <w:r w:rsidR="00BF04BC" w:rsidRPr="00BF04BC">
          <w:rPr>
            <w:rStyle w:val="Hyperlink"/>
            <w:b/>
            <w:sz w:val="24"/>
            <w:szCs w:val="24"/>
          </w:rPr>
          <w:t>https://www.stepchange.org/</w:t>
        </w:r>
      </w:hyperlink>
    </w:p>
    <w:p w14:paraId="05AECA7A" w14:textId="77777777" w:rsidR="00BF04BC" w:rsidRDefault="00BF04BC" w:rsidP="009964F0">
      <w:pPr>
        <w:rPr>
          <w:sz w:val="24"/>
          <w:szCs w:val="24"/>
        </w:rPr>
      </w:pPr>
      <w:r>
        <w:rPr>
          <w:sz w:val="24"/>
          <w:szCs w:val="24"/>
        </w:rPr>
        <w:t>Debt charity</w:t>
      </w:r>
    </w:p>
    <w:p w14:paraId="1D9A6FC8" w14:textId="77777777" w:rsidR="009964F0" w:rsidRDefault="009964F0" w:rsidP="009964F0">
      <w:pPr>
        <w:rPr>
          <w:sz w:val="24"/>
          <w:szCs w:val="24"/>
        </w:rPr>
      </w:pPr>
    </w:p>
    <w:p w14:paraId="48BF0DBE" w14:textId="77777777" w:rsidR="00BF04BC" w:rsidRPr="00BF04BC" w:rsidRDefault="00E32EE1" w:rsidP="009964F0">
      <w:pPr>
        <w:rPr>
          <w:b/>
          <w:sz w:val="24"/>
          <w:szCs w:val="24"/>
        </w:rPr>
      </w:pPr>
      <w:hyperlink r:id="rId76" w:history="1">
        <w:r w:rsidR="00BF04BC" w:rsidRPr="00BF04BC">
          <w:rPr>
            <w:rStyle w:val="Hyperlink"/>
            <w:b/>
            <w:sz w:val="24"/>
            <w:szCs w:val="24"/>
          </w:rPr>
          <w:t>https://www.turn2us.org.uk/</w:t>
        </w:r>
      </w:hyperlink>
    </w:p>
    <w:p w14:paraId="647F13CE" w14:textId="77777777" w:rsidR="00BF04BC" w:rsidRDefault="00BF04BC" w:rsidP="009964F0">
      <w:pPr>
        <w:rPr>
          <w:sz w:val="24"/>
          <w:szCs w:val="24"/>
        </w:rPr>
      </w:pPr>
      <w:r>
        <w:rPr>
          <w:sz w:val="24"/>
          <w:szCs w:val="24"/>
        </w:rPr>
        <w:t>Support with financial hardship</w:t>
      </w:r>
    </w:p>
    <w:p w14:paraId="7A27A13F" w14:textId="77777777" w:rsidR="009964F0" w:rsidRDefault="009964F0" w:rsidP="009964F0">
      <w:pPr>
        <w:rPr>
          <w:sz w:val="24"/>
          <w:szCs w:val="24"/>
        </w:rPr>
      </w:pPr>
    </w:p>
    <w:p w14:paraId="5D61DECD" w14:textId="77777777" w:rsidR="00BF04BC" w:rsidRPr="00BF04BC" w:rsidRDefault="00E32EE1" w:rsidP="009964F0">
      <w:pPr>
        <w:rPr>
          <w:b/>
          <w:sz w:val="24"/>
          <w:szCs w:val="24"/>
        </w:rPr>
      </w:pPr>
      <w:hyperlink r:id="rId77" w:history="1">
        <w:r w:rsidR="00BF04BC" w:rsidRPr="00BF04BC">
          <w:rPr>
            <w:rStyle w:val="Hyperlink"/>
            <w:b/>
            <w:sz w:val="24"/>
            <w:szCs w:val="24"/>
          </w:rPr>
          <w:t>https://www.cas.org.uk/</w:t>
        </w:r>
      </w:hyperlink>
    </w:p>
    <w:p w14:paraId="0EAD547D" w14:textId="77777777" w:rsidR="00BF04BC" w:rsidRDefault="00BF04BC" w:rsidP="009964F0">
      <w:pPr>
        <w:rPr>
          <w:sz w:val="24"/>
          <w:szCs w:val="24"/>
        </w:rPr>
      </w:pPr>
      <w:r>
        <w:rPr>
          <w:sz w:val="24"/>
          <w:szCs w:val="24"/>
        </w:rPr>
        <w:t>Citizens advice Scotland Tel:</w:t>
      </w:r>
      <w:r w:rsidRPr="00BF04BC">
        <w:t xml:space="preserve"> </w:t>
      </w:r>
      <w:r w:rsidRPr="00BF04BC">
        <w:rPr>
          <w:sz w:val="24"/>
          <w:szCs w:val="24"/>
        </w:rPr>
        <w:t>0800 028 1456</w:t>
      </w:r>
    </w:p>
    <w:p w14:paraId="2A8EF61C" w14:textId="77777777" w:rsidR="009964F0" w:rsidRDefault="009964F0" w:rsidP="009964F0">
      <w:pPr>
        <w:rPr>
          <w:sz w:val="24"/>
          <w:szCs w:val="24"/>
        </w:rPr>
      </w:pPr>
    </w:p>
    <w:p w14:paraId="49845A93" w14:textId="77777777" w:rsidR="00BF04BC" w:rsidRDefault="00E32EE1" w:rsidP="009964F0">
      <w:pPr>
        <w:rPr>
          <w:b/>
          <w:sz w:val="24"/>
          <w:szCs w:val="24"/>
          <w:u w:val="single"/>
        </w:rPr>
      </w:pPr>
      <w:hyperlink r:id="rId78" w:history="1">
        <w:r w:rsidR="00BF04BC" w:rsidRPr="00BE4E48">
          <w:rPr>
            <w:rStyle w:val="Hyperlink"/>
            <w:b/>
            <w:sz w:val="24"/>
            <w:szCs w:val="24"/>
          </w:rPr>
          <w:t>https://www.cre.scot/</w:t>
        </w:r>
      </w:hyperlink>
    </w:p>
    <w:p w14:paraId="7593A166" w14:textId="77777777" w:rsidR="00BF04BC" w:rsidRDefault="00BF04BC" w:rsidP="009964F0">
      <w:pPr>
        <w:rPr>
          <w:sz w:val="24"/>
          <w:szCs w:val="24"/>
        </w:rPr>
      </w:pPr>
      <w:r w:rsidRPr="00BF04BC">
        <w:rPr>
          <w:sz w:val="24"/>
          <w:szCs w:val="24"/>
        </w:rPr>
        <w:t>Care and repair.</w:t>
      </w:r>
      <w:r>
        <w:rPr>
          <w:sz w:val="24"/>
          <w:szCs w:val="24"/>
        </w:rPr>
        <w:t xml:space="preserve"> </w:t>
      </w:r>
      <w:r w:rsidRPr="00BF04BC">
        <w:rPr>
          <w:sz w:val="24"/>
          <w:szCs w:val="24"/>
        </w:rPr>
        <w:t>Support for older adults to maintain their home, Edinburgh only.</w:t>
      </w:r>
    </w:p>
    <w:p w14:paraId="3BA3CAC1" w14:textId="77777777" w:rsidR="009964F0" w:rsidRPr="00BF04BC" w:rsidRDefault="009964F0" w:rsidP="009964F0">
      <w:pPr>
        <w:rPr>
          <w:sz w:val="24"/>
          <w:szCs w:val="24"/>
        </w:rPr>
      </w:pPr>
    </w:p>
    <w:p w14:paraId="15A61BF7" w14:textId="77777777" w:rsidR="00B30F0D" w:rsidRDefault="00B30F0D" w:rsidP="009964F0">
      <w:pPr>
        <w:rPr>
          <w:b/>
          <w:sz w:val="32"/>
          <w:szCs w:val="32"/>
          <w:u w:val="single"/>
        </w:rPr>
      </w:pPr>
      <w:r w:rsidRPr="009F7E98">
        <w:rPr>
          <w:b/>
          <w:sz w:val="32"/>
          <w:szCs w:val="32"/>
          <w:u w:val="single"/>
        </w:rPr>
        <w:t>Enjoyable activities</w:t>
      </w:r>
    </w:p>
    <w:p w14:paraId="208BA202" w14:textId="77777777" w:rsidR="009964F0" w:rsidRDefault="009964F0" w:rsidP="009964F0">
      <w:pPr>
        <w:rPr>
          <w:b/>
          <w:sz w:val="32"/>
          <w:szCs w:val="32"/>
          <w:u w:val="single"/>
        </w:rPr>
      </w:pPr>
    </w:p>
    <w:p w14:paraId="27D2E0F3" w14:textId="77777777" w:rsidR="00BC0CEA" w:rsidRDefault="00BF04BC" w:rsidP="009964F0">
      <w:pPr>
        <w:rPr>
          <w:b/>
          <w:sz w:val="24"/>
          <w:szCs w:val="24"/>
          <w:u w:val="single"/>
        </w:rPr>
      </w:pPr>
      <w:r w:rsidRPr="00BF04BC">
        <w:rPr>
          <w:b/>
          <w:sz w:val="24"/>
          <w:szCs w:val="24"/>
          <w:u w:val="single"/>
        </w:rPr>
        <w:t>Local libraries</w:t>
      </w:r>
    </w:p>
    <w:p w14:paraId="600C82EC" w14:textId="77777777" w:rsidR="00BF04BC" w:rsidRDefault="00BC0CEA" w:rsidP="009964F0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BF04BC" w:rsidRPr="00BC0CEA">
        <w:rPr>
          <w:sz w:val="24"/>
          <w:szCs w:val="24"/>
        </w:rPr>
        <w:t xml:space="preserve"> good source of information through noticeboards and leaflets</w:t>
      </w:r>
    </w:p>
    <w:p w14:paraId="5B077DDC" w14:textId="77777777" w:rsidR="009964F0" w:rsidRDefault="009964F0" w:rsidP="009964F0">
      <w:pPr>
        <w:rPr>
          <w:sz w:val="24"/>
          <w:szCs w:val="24"/>
        </w:rPr>
      </w:pPr>
    </w:p>
    <w:p w14:paraId="497450DD" w14:textId="77777777" w:rsidR="00BF04BC" w:rsidRPr="00BF04BC" w:rsidRDefault="00BC0CEA" w:rsidP="009964F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="00BF04BC" w:rsidRPr="00BF04BC">
        <w:rPr>
          <w:b/>
          <w:sz w:val="24"/>
          <w:szCs w:val="24"/>
          <w:u w:val="single"/>
        </w:rPr>
        <w:t>liss.org</w:t>
      </w:r>
    </w:p>
    <w:p w14:paraId="0E4F165D" w14:textId="77777777" w:rsidR="00BF04BC" w:rsidRDefault="00BF04BC" w:rsidP="009964F0">
      <w:pPr>
        <w:rPr>
          <w:sz w:val="24"/>
          <w:szCs w:val="24"/>
        </w:rPr>
      </w:pPr>
      <w:r w:rsidRPr="00BC0CEA">
        <w:rPr>
          <w:sz w:val="24"/>
          <w:szCs w:val="24"/>
        </w:rPr>
        <w:t>Search for activities in your area using your postcode</w:t>
      </w:r>
    </w:p>
    <w:p w14:paraId="0B19ACBA" w14:textId="77777777" w:rsidR="009964F0" w:rsidRDefault="009964F0" w:rsidP="009964F0">
      <w:pPr>
        <w:rPr>
          <w:sz w:val="24"/>
          <w:szCs w:val="24"/>
        </w:rPr>
      </w:pPr>
    </w:p>
    <w:p w14:paraId="73042539" w14:textId="77777777" w:rsidR="00BF04BC" w:rsidRPr="009964F0" w:rsidRDefault="009964F0" w:rsidP="009964F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</w:t>
      </w:r>
      <w:r w:rsidR="00BF04BC" w:rsidRPr="00BF04BC">
        <w:rPr>
          <w:b/>
          <w:sz w:val="24"/>
          <w:szCs w:val="24"/>
          <w:u w:val="single"/>
        </w:rPr>
        <w:t xml:space="preserve">idlothian.gov.uk </w:t>
      </w:r>
      <w:r w:rsidRPr="009964F0">
        <w:rPr>
          <w:sz w:val="24"/>
          <w:szCs w:val="24"/>
        </w:rPr>
        <w:t>s</w:t>
      </w:r>
      <w:r w:rsidR="00BF04BC" w:rsidRPr="009964F0">
        <w:rPr>
          <w:sz w:val="24"/>
          <w:szCs w:val="24"/>
        </w:rPr>
        <w:t>earch adult education and community classes or aging well</w:t>
      </w:r>
    </w:p>
    <w:p w14:paraId="0114EAC1" w14:textId="77777777" w:rsidR="009964F0" w:rsidRPr="00BF04BC" w:rsidRDefault="009964F0" w:rsidP="009964F0">
      <w:pPr>
        <w:rPr>
          <w:b/>
          <w:sz w:val="24"/>
          <w:szCs w:val="24"/>
          <w:u w:val="single"/>
        </w:rPr>
      </w:pPr>
    </w:p>
    <w:p w14:paraId="1A7EA916" w14:textId="77777777" w:rsidR="00BF04BC" w:rsidRDefault="00BF04BC" w:rsidP="009964F0">
      <w:pPr>
        <w:rPr>
          <w:b/>
          <w:sz w:val="24"/>
          <w:szCs w:val="24"/>
          <w:u w:val="single"/>
        </w:rPr>
      </w:pPr>
      <w:r w:rsidRPr="00BF04BC">
        <w:rPr>
          <w:b/>
          <w:sz w:val="24"/>
          <w:szCs w:val="24"/>
          <w:u w:val="single"/>
        </w:rPr>
        <w:t xml:space="preserve">westlothian.gov.uk </w:t>
      </w:r>
      <w:r w:rsidRPr="009964F0">
        <w:rPr>
          <w:sz w:val="24"/>
          <w:szCs w:val="24"/>
        </w:rPr>
        <w:t>search for local groups or aging well</w:t>
      </w:r>
    </w:p>
    <w:p w14:paraId="0829629A" w14:textId="77777777" w:rsidR="009964F0" w:rsidRPr="00BF04BC" w:rsidRDefault="009964F0" w:rsidP="009964F0">
      <w:pPr>
        <w:rPr>
          <w:b/>
          <w:sz w:val="24"/>
          <w:szCs w:val="24"/>
          <w:u w:val="single"/>
        </w:rPr>
      </w:pPr>
    </w:p>
    <w:p w14:paraId="36B85000" w14:textId="77777777" w:rsidR="00BF04BC" w:rsidRDefault="00BF04BC" w:rsidP="009964F0">
      <w:pPr>
        <w:rPr>
          <w:b/>
          <w:sz w:val="24"/>
          <w:szCs w:val="24"/>
          <w:u w:val="single"/>
        </w:rPr>
      </w:pPr>
      <w:r w:rsidRPr="00BF04BC">
        <w:rPr>
          <w:b/>
          <w:sz w:val="24"/>
          <w:szCs w:val="24"/>
          <w:u w:val="single"/>
        </w:rPr>
        <w:t>Activeeastlothian.co.uk Click on links for get active and aging well for current activity list</w:t>
      </w:r>
    </w:p>
    <w:p w14:paraId="57E1EBF9" w14:textId="77777777" w:rsidR="009964F0" w:rsidRPr="00BF04BC" w:rsidRDefault="009964F0" w:rsidP="009964F0">
      <w:pPr>
        <w:rPr>
          <w:b/>
          <w:sz w:val="24"/>
          <w:szCs w:val="24"/>
          <w:u w:val="single"/>
        </w:rPr>
      </w:pPr>
    </w:p>
    <w:p w14:paraId="11269B0F" w14:textId="77777777" w:rsidR="00BF04BC" w:rsidRPr="00BF04BC" w:rsidRDefault="00BF04BC" w:rsidP="009964F0">
      <w:pPr>
        <w:rPr>
          <w:b/>
          <w:sz w:val="24"/>
          <w:szCs w:val="24"/>
          <w:u w:val="single"/>
        </w:rPr>
      </w:pPr>
      <w:r w:rsidRPr="00BF04BC">
        <w:rPr>
          <w:b/>
          <w:sz w:val="24"/>
          <w:szCs w:val="24"/>
          <w:u w:val="single"/>
        </w:rPr>
        <w:t>joininedinburgh.org</w:t>
      </w:r>
    </w:p>
    <w:p w14:paraId="11173BA2" w14:textId="77777777" w:rsidR="00BF04BC" w:rsidRDefault="00BF04BC" w:rsidP="009964F0">
      <w:pPr>
        <w:rPr>
          <w:sz w:val="24"/>
          <w:szCs w:val="24"/>
        </w:rPr>
      </w:pPr>
      <w:r w:rsidRPr="00BC0CEA">
        <w:rPr>
          <w:sz w:val="24"/>
          <w:szCs w:val="24"/>
        </w:rPr>
        <w:t>Edinburgh council run adult education classes</w:t>
      </w:r>
    </w:p>
    <w:p w14:paraId="43577DA2" w14:textId="77777777" w:rsidR="009964F0" w:rsidRPr="00BC0CEA" w:rsidRDefault="009964F0" w:rsidP="009964F0">
      <w:pPr>
        <w:rPr>
          <w:sz w:val="24"/>
          <w:szCs w:val="24"/>
        </w:rPr>
      </w:pPr>
    </w:p>
    <w:p w14:paraId="0E7B8A25" w14:textId="77777777" w:rsidR="00BF04BC" w:rsidRPr="00BC0CEA" w:rsidRDefault="00E32EE1" w:rsidP="009964F0">
      <w:pPr>
        <w:rPr>
          <w:b/>
          <w:sz w:val="24"/>
          <w:szCs w:val="24"/>
          <w:u w:val="single"/>
        </w:rPr>
      </w:pPr>
      <w:hyperlink r:id="rId79" w:history="1">
        <w:r w:rsidR="00BF04BC" w:rsidRPr="00BC0CEA">
          <w:rPr>
            <w:rStyle w:val="Hyperlink"/>
            <w:b/>
            <w:sz w:val="24"/>
            <w:szCs w:val="24"/>
          </w:rPr>
          <w:t>https://scottishmsa.org.uk/</w:t>
        </w:r>
      </w:hyperlink>
    </w:p>
    <w:p w14:paraId="346F5C33" w14:textId="77777777" w:rsidR="00BF04BC" w:rsidRPr="00BC0CEA" w:rsidRDefault="00BC0CEA" w:rsidP="009964F0">
      <w:pPr>
        <w:rPr>
          <w:sz w:val="24"/>
          <w:szCs w:val="24"/>
        </w:rPr>
      </w:pPr>
      <w:r w:rsidRPr="00BC0CEA">
        <w:rPr>
          <w:sz w:val="24"/>
          <w:szCs w:val="24"/>
        </w:rPr>
        <w:t>Men’s</w:t>
      </w:r>
      <w:r w:rsidR="00BF04BC" w:rsidRPr="00BC0CEA">
        <w:rPr>
          <w:sz w:val="24"/>
          <w:szCs w:val="24"/>
        </w:rPr>
        <w:t xml:space="preserve"> activity groups</w:t>
      </w:r>
      <w:r>
        <w:rPr>
          <w:sz w:val="24"/>
          <w:szCs w:val="24"/>
        </w:rPr>
        <w:t>.</w:t>
      </w:r>
    </w:p>
    <w:p w14:paraId="2F30D131" w14:textId="77777777" w:rsidR="009F7E98" w:rsidRPr="009F7E98" w:rsidRDefault="009F7E98" w:rsidP="009964F0">
      <w:pPr>
        <w:rPr>
          <w:b/>
          <w:sz w:val="32"/>
          <w:szCs w:val="32"/>
          <w:u w:val="single"/>
        </w:rPr>
      </w:pPr>
    </w:p>
    <w:p w14:paraId="7ED61545" w14:textId="77777777" w:rsidR="00B30F0D" w:rsidRDefault="00B30F0D" w:rsidP="009964F0">
      <w:pPr>
        <w:rPr>
          <w:b/>
          <w:sz w:val="32"/>
          <w:szCs w:val="32"/>
          <w:u w:val="single"/>
        </w:rPr>
      </w:pPr>
      <w:r w:rsidRPr="009F7E98">
        <w:rPr>
          <w:b/>
          <w:sz w:val="32"/>
          <w:szCs w:val="32"/>
          <w:u w:val="single"/>
        </w:rPr>
        <w:lastRenderedPageBreak/>
        <w:t>Help with daily living</w:t>
      </w:r>
    </w:p>
    <w:p w14:paraId="75FAFB6A" w14:textId="77777777" w:rsidR="009964F0" w:rsidRDefault="009964F0" w:rsidP="009964F0">
      <w:pPr>
        <w:rPr>
          <w:b/>
          <w:sz w:val="32"/>
          <w:szCs w:val="32"/>
          <w:u w:val="single"/>
        </w:rPr>
      </w:pPr>
    </w:p>
    <w:p w14:paraId="388BFB62" w14:textId="77777777" w:rsidR="009964F0" w:rsidRDefault="00E32EE1" w:rsidP="009964F0">
      <w:pPr>
        <w:rPr>
          <w:b/>
          <w:sz w:val="24"/>
          <w:szCs w:val="24"/>
          <w:u w:val="single"/>
        </w:rPr>
      </w:pPr>
      <w:hyperlink r:id="rId80" w:history="1">
        <w:r w:rsidR="009964F0" w:rsidRPr="00C36F12">
          <w:rPr>
            <w:rStyle w:val="Hyperlink"/>
            <w:b/>
            <w:sz w:val="24"/>
            <w:szCs w:val="24"/>
          </w:rPr>
          <w:t>https://www.edinburgh.gov.uk/orderequipmenthomeform</w:t>
        </w:r>
      </w:hyperlink>
    </w:p>
    <w:p w14:paraId="6D37AB67" w14:textId="77777777" w:rsidR="009964F0" w:rsidRDefault="009964F0" w:rsidP="009964F0">
      <w:pPr>
        <w:rPr>
          <w:b/>
          <w:sz w:val="24"/>
          <w:szCs w:val="24"/>
          <w:u w:val="single"/>
        </w:rPr>
      </w:pPr>
    </w:p>
    <w:p w14:paraId="0BB76F3B" w14:textId="77777777" w:rsidR="009964F0" w:rsidRPr="0009396E" w:rsidRDefault="00E32EE1" w:rsidP="009964F0">
      <w:pPr>
        <w:rPr>
          <w:b/>
          <w:sz w:val="24"/>
          <w:szCs w:val="24"/>
        </w:rPr>
      </w:pPr>
      <w:hyperlink r:id="rId81" w:history="1">
        <w:r w:rsidR="009964F0" w:rsidRPr="0009396E">
          <w:rPr>
            <w:rStyle w:val="Hyperlink"/>
            <w:b/>
            <w:sz w:val="24"/>
            <w:szCs w:val="24"/>
          </w:rPr>
          <w:t>https://www.westlothian.gov.uk/article/44341/Equipment-and-Adaptations-What-you-need-to-know</w:t>
        </w:r>
      </w:hyperlink>
    </w:p>
    <w:p w14:paraId="1732D1A0" w14:textId="77777777" w:rsidR="009964F0" w:rsidRPr="0009396E" w:rsidRDefault="009964F0" w:rsidP="009964F0">
      <w:pPr>
        <w:rPr>
          <w:b/>
          <w:sz w:val="24"/>
          <w:szCs w:val="24"/>
        </w:rPr>
      </w:pPr>
    </w:p>
    <w:p w14:paraId="13A09A87" w14:textId="77777777" w:rsidR="0009396E" w:rsidRPr="0009396E" w:rsidRDefault="00E32EE1" w:rsidP="009964F0">
      <w:pPr>
        <w:rPr>
          <w:b/>
          <w:sz w:val="24"/>
          <w:szCs w:val="24"/>
        </w:rPr>
      </w:pPr>
      <w:hyperlink r:id="rId82" w:history="1">
        <w:r w:rsidR="0009396E" w:rsidRPr="0009396E">
          <w:rPr>
            <w:rStyle w:val="Hyperlink"/>
            <w:b/>
            <w:sz w:val="24"/>
            <w:szCs w:val="24"/>
          </w:rPr>
          <w:t>https://www.eastlothian.gov.uk/site_search/results/?q=home+equipment</w:t>
        </w:r>
      </w:hyperlink>
    </w:p>
    <w:p w14:paraId="1354F7C0" w14:textId="77777777" w:rsidR="0009396E" w:rsidRDefault="0009396E" w:rsidP="009964F0">
      <w:pPr>
        <w:rPr>
          <w:b/>
          <w:sz w:val="24"/>
          <w:szCs w:val="24"/>
        </w:rPr>
      </w:pPr>
    </w:p>
    <w:p w14:paraId="3DB137E6" w14:textId="77777777" w:rsidR="0009396E" w:rsidRDefault="0009396E" w:rsidP="009964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Midlothian </w:t>
      </w:r>
      <w:r w:rsidRPr="0009396E">
        <w:rPr>
          <w:b/>
          <w:sz w:val="24"/>
          <w:szCs w:val="24"/>
        </w:rPr>
        <w:t>call 0131 2713900 or email:swccenquiries@midlothian.gov.uk</w:t>
      </w:r>
    </w:p>
    <w:p w14:paraId="52BA4068" w14:textId="77777777" w:rsidR="0009396E" w:rsidRDefault="0009396E" w:rsidP="009964F0">
      <w:pPr>
        <w:rPr>
          <w:b/>
          <w:sz w:val="24"/>
          <w:szCs w:val="24"/>
        </w:rPr>
      </w:pPr>
    </w:p>
    <w:p w14:paraId="4E45A50E" w14:textId="77777777" w:rsidR="0009396E" w:rsidRDefault="00E32EE1" w:rsidP="009964F0">
      <w:pPr>
        <w:rPr>
          <w:b/>
          <w:sz w:val="24"/>
          <w:szCs w:val="24"/>
        </w:rPr>
      </w:pPr>
      <w:hyperlink r:id="rId83" w:history="1">
        <w:r w:rsidR="0009396E" w:rsidRPr="00C36F12">
          <w:rPr>
            <w:rStyle w:val="Hyperlink"/>
            <w:b/>
            <w:sz w:val="24"/>
            <w:szCs w:val="24"/>
          </w:rPr>
          <w:t>https://www.smart.scot.nhs.uk/disabled-living-centre</w:t>
        </w:r>
      </w:hyperlink>
    </w:p>
    <w:p w14:paraId="60D9EAAB" w14:textId="77777777" w:rsidR="0009396E" w:rsidRDefault="0009396E" w:rsidP="009964F0">
      <w:pPr>
        <w:rPr>
          <w:b/>
          <w:sz w:val="24"/>
          <w:szCs w:val="24"/>
        </w:rPr>
      </w:pPr>
    </w:p>
    <w:p w14:paraId="230C8122" w14:textId="77777777" w:rsidR="0009396E" w:rsidRDefault="00E32EE1" w:rsidP="009964F0">
      <w:pPr>
        <w:rPr>
          <w:b/>
          <w:sz w:val="24"/>
          <w:szCs w:val="24"/>
        </w:rPr>
      </w:pPr>
      <w:hyperlink r:id="rId84" w:history="1">
        <w:r w:rsidR="0009396E" w:rsidRPr="00C36F12">
          <w:rPr>
            <w:rStyle w:val="Hyperlink"/>
            <w:b/>
            <w:sz w:val="24"/>
            <w:szCs w:val="24"/>
          </w:rPr>
          <w:t>https://livingmadeeasy.org.uk/</w:t>
        </w:r>
      </w:hyperlink>
    </w:p>
    <w:p w14:paraId="31C2B51E" w14:textId="77777777" w:rsidR="0009396E" w:rsidRDefault="0009396E" w:rsidP="009964F0">
      <w:pPr>
        <w:rPr>
          <w:b/>
          <w:sz w:val="24"/>
          <w:szCs w:val="24"/>
        </w:rPr>
      </w:pPr>
    </w:p>
    <w:p w14:paraId="15AB097B" w14:textId="77777777" w:rsidR="0009396E" w:rsidRDefault="00E32EE1" w:rsidP="009964F0">
      <w:pPr>
        <w:rPr>
          <w:b/>
          <w:sz w:val="24"/>
          <w:szCs w:val="24"/>
        </w:rPr>
      </w:pPr>
      <w:hyperlink r:id="rId85" w:history="1">
        <w:r w:rsidR="0009396E" w:rsidRPr="00C36F12">
          <w:rPr>
            <w:rStyle w:val="Hyperlink"/>
            <w:b/>
            <w:sz w:val="24"/>
            <w:szCs w:val="24"/>
          </w:rPr>
          <w:t>https://www.versusarthritis.org/</w:t>
        </w:r>
      </w:hyperlink>
    </w:p>
    <w:p w14:paraId="5D977565" w14:textId="77777777" w:rsidR="0009396E" w:rsidRDefault="0009396E" w:rsidP="009964F0">
      <w:pPr>
        <w:rPr>
          <w:b/>
          <w:sz w:val="24"/>
          <w:szCs w:val="24"/>
        </w:rPr>
      </w:pPr>
    </w:p>
    <w:p w14:paraId="167F88FF" w14:textId="77777777" w:rsidR="0009396E" w:rsidRDefault="0009396E" w:rsidP="009964F0">
      <w:pPr>
        <w:rPr>
          <w:b/>
          <w:sz w:val="24"/>
          <w:szCs w:val="24"/>
        </w:rPr>
      </w:pPr>
    </w:p>
    <w:sectPr w:rsidR="00093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783948"/>
    <w:multiLevelType w:val="hybridMultilevel"/>
    <w:tmpl w:val="9C1A1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0D"/>
    <w:rsid w:val="0009396E"/>
    <w:rsid w:val="00187C37"/>
    <w:rsid w:val="002F0F2E"/>
    <w:rsid w:val="0034271A"/>
    <w:rsid w:val="00445EAA"/>
    <w:rsid w:val="00496AC3"/>
    <w:rsid w:val="004F25AB"/>
    <w:rsid w:val="00645252"/>
    <w:rsid w:val="006D3D74"/>
    <w:rsid w:val="006E2794"/>
    <w:rsid w:val="006E7943"/>
    <w:rsid w:val="007A27AA"/>
    <w:rsid w:val="0083569A"/>
    <w:rsid w:val="009964F0"/>
    <w:rsid w:val="009F7E98"/>
    <w:rsid w:val="00A9204E"/>
    <w:rsid w:val="00B30F0D"/>
    <w:rsid w:val="00B7599F"/>
    <w:rsid w:val="00BC0CEA"/>
    <w:rsid w:val="00BF04BC"/>
    <w:rsid w:val="00CE0B51"/>
    <w:rsid w:val="00E32EE1"/>
    <w:rsid w:val="00F57AF3"/>
    <w:rsid w:val="00F7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1EB91"/>
  <w15:chartTrackingRefBased/>
  <w15:docId w15:val="{8FB4CACA-1D9B-49AA-A053-0ABA8BC6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3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histle.org.uk/" TargetMode="External"/><Relationship Id="rId21" Type="http://schemas.openxmlformats.org/officeDocument/2006/relationships/hyperlink" Target="https://eastspace.org.uk/" TargetMode="External"/><Relationship Id="rId42" Type="http://schemas.openxmlformats.org/officeDocument/2006/relationships/hyperlink" Target="https://www.activeeastlothian.co.uk/physical-activity/ageing-well-37" TargetMode="External"/><Relationship Id="rId47" Type="http://schemas.openxmlformats.org/officeDocument/2006/relationships/hyperlink" Target="mailto:lfataichiedinburgh@gmail.com" TargetMode="External"/><Relationship Id="rId63" Type="http://schemas.openxmlformats.org/officeDocument/2006/relationships/hyperlink" Target="https://coel.org.uk/" TargetMode="External"/><Relationship Id="rId68" Type="http://schemas.openxmlformats.org/officeDocument/2006/relationships/hyperlink" Target="mailto:info@allinedinburgh.org.uk" TargetMode="External"/><Relationship Id="rId84" Type="http://schemas.openxmlformats.org/officeDocument/2006/relationships/hyperlink" Target="https://livingmadeeasy.org.uk/" TargetMode="External"/><Relationship Id="rId16" Type="http://schemas.openxmlformats.org/officeDocument/2006/relationships/hyperlink" Target="https://www.health-in-mind.org.uk/" TargetMode="External"/><Relationship Id="rId11" Type="http://schemas.openxmlformats.org/officeDocument/2006/relationships/hyperlink" Target="https://www.paintoolkit.org/" TargetMode="External"/><Relationship Id="rId32" Type="http://schemas.openxmlformats.org/officeDocument/2006/relationships/hyperlink" Target="https://www.edinburghleisure.co.uk/" TargetMode="External"/><Relationship Id="rId37" Type="http://schemas.openxmlformats.org/officeDocument/2006/relationships/hyperlink" Target="https://www.projekt42.co.uk" TargetMode="External"/><Relationship Id="rId53" Type="http://schemas.openxmlformats.org/officeDocument/2006/relationships/hyperlink" Target="https://www.projekt42.co.uk" TargetMode="External"/><Relationship Id="rId58" Type="http://schemas.openxmlformats.org/officeDocument/2006/relationships/hyperlink" Target="https://www.volunteereastlothian.org.uk/" TargetMode="External"/><Relationship Id="rId74" Type="http://schemas.openxmlformats.org/officeDocument/2006/relationships/hyperlink" Target="https://www.midlothian.gov.uk/info/612/benefits_and_grants/516/benefits_advice" TargetMode="External"/><Relationship Id="rId79" Type="http://schemas.openxmlformats.org/officeDocument/2006/relationships/hyperlink" Target="https://scottishmsa.org.uk/" TargetMode="External"/><Relationship Id="rId5" Type="http://schemas.openxmlformats.org/officeDocument/2006/relationships/styles" Target="styles.xml"/><Relationship Id="rId19" Type="http://schemas.openxmlformats.org/officeDocument/2006/relationships/hyperlink" Target="https://ithriveedinburgh.org.uk/" TargetMode="External"/><Relationship Id="rId14" Type="http://schemas.openxmlformats.org/officeDocument/2006/relationships/hyperlink" Target="https://healthtalk.org/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://www.healthallround.org.uk/" TargetMode="External"/><Relationship Id="rId30" Type="http://schemas.openxmlformats.org/officeDocument/2006/relationships/hyperlink" Target="https://www.crossreach.org.uk/find-service/adults/counselling-for-adults" TargetMode="External"/><Relationship Id="rId35" Type="http://schemas.openxmlformats.org/officeDocument/2006/relationships/hyperlink" Target="https://www.aliss.org/" TargetMode="External"/><Relationship Id="rId43" Type="http://schemas.openxmlformats.org/officeDocument/2006/relationships/hyperlink" Target="https://www.enjoyleisure.com/" TargetMode="External"/><Relationship Id="rId48" Type="http://schemas.openxmlformats.org/officeDocument/2006/relationships/hyperlink" Target="mailto:referrals@thistle.org.uk" TargetMode="External"/><Relationship Id="rId56" Type="http://schemas.openxmlformats.org/officeDocument/2006/relationships/hyperlink" Target="https://www.neurosymptoms.org/en_GB/" TargetMode="External"/><Relationship Id="rId64" Type="http://schemas.openxmlformats.org/officeDocument/2006/relationships/hyperlink" Target="https://carers-westlothian.com/" TargetMode="External"/><Relationship Id="rId69" Type="http://schemas.openxmlformats.org/officeDocument/2006/relationships/hyperlink" Target="https://www.joinedupforjobs.org/" TargetMode="External"/><Relationship Id="rId77" Type="http://schemas.openxmlformats.org/officeDocument/2006/relationships/hyperlink" Target="https://www.cas.org.uk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taichiandnutrition.com/" TargetMode="External"/><Relationship Id="rId72" Type="http://schemas.openxmlformats.org/officeDocument/2006/relationships/hyperlink" Target="https://www.westlothian.gov.uk/adviceshop" TargetMode="External"/><Relationship Id="rId80" Type="http://schemas.openxmlformats.org/officeDocument/2006/relationships/hyperlink" Target="https://www.edinburgh.gov.uk/orderequipmenthomeform" TargetMode="External"/><Relationship Id="rId85" Type="http://schemas.openxmlformats.org/officeDocument/2006/relationships/hyperlink" Target="https://www.versusarthritis.org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torbayandsouthdevon.nhs.uk/services/pain-service/reconnect2life/" TargetMode="External"/><Relationship Id="rId17" Type="http://schemas.openxmlformats.org/officeDocument/2006/relationships/hyperlink" Target="https://llttf.com/" TargetMode="External"/><Relationship Id="rId25" Type="http://schemas.openxmlformats.org/officeDocument/2006/relationships/hyperlink" Target="https://www.changeschp.org.uk/" TargetMode="External"/><Relationship Id="rId33" Type="http://schemas.openxmlformats.org/officeDocument/2006/relationships/hyperlink" Target="https://www.pathsforall.org.uk/" TargetMode="External"/><Relationship Id="rId38" Type="http://schemas.openxmlformats.org/officeDocument/2006/relationships/hyperlink" Target="https://www.extend.org.uk/" TargetMode="External"/><Relationship Id="rId46" Type="http://schemas.openxmlformats.org/officeDocument/2006/relationships/hyperlink" Target="https://www.lfataichi.co.uk/" TargetMode="External"/><Relationship Id="rId59" Type="http://schemas.openxmlformats.org/officeDocument/2006/relationships/hyperlink" Target="https://www.thirdsectormidlothian.org.uk/vm/" TargetMode="External"/><Relationship Id="rId67" Type="http://schemas.openxmlformats.org/officeDocument/2006/relationships/hyperlink" Target="http://allinedinburgh.org.uk/" TargetMode="External"/><Relationship Id="rId20" Type="http://schemas.openxmlformats.org/officeDocument/2006/relationships/hyperlink" Target="https://westspace.org.uk/" TargetMode="External"/><Relationship Id="rId41" Type="http://schemas.openxmlformats.org/officeDocument/2006/relationships/hyperlink" Target="https://www.livewelleastlothian.org/" TargetMode="External"/><Relationship Id="rId54" Type="http://schemas.openxmlformats.org/officeDocument/2006/relationships/hyperlink" Target="https://www.nhsinform.scot/" TargetMode="External"/><Relationship Id="rId62" Type="http://schemas.openxmlformats.org/officeDocument/2006/relationships/hyperlink" Target="https://www.vocal.org.uk/" TargetMode="External"/><Relationship Id="rId70" Type="http://schemas.openxmlformats.org/officeDocument/2006/relationships/hyperlink" Target="http://www.chaiedinburgh.org.uk/" TargetMode="External"/><Relationship Id="rId75" Type="http://schemas.openxmlformats.org/officeDocument/2006/relationships/hyperlink" Target="https://www.stepchange.org/" TargetMode="External"/><Relationship Id="rId83" Type="http://schemas.openxmlformats.org/officeDocument/2006/relationships/hyperlink" Target="https://www.smart.scot.nhs.uk/disabled-living-centr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britishpainsociety.org/" TargetMode="External"/><Relationship Id="rId23" Type="http://schemas.openxmlformats.org/officeDocument/2006/relationships/hyperlink" Target="https://midspace.co.uk/" TargetMode="External"/><Relationship Id="rId28" Type="http://schemas.openxmlformats.org/officeDocument/2006/relationships/hyperlink" Target="https://www.saheliya.co.uk/" TargetMode="External"/><Relationship Id="rId36" Type="http://schemas.openxmlformats.org/officeDocument/2006/relationships/hyperlink" Target="http://www.healthallround.org.uk/" TargetMode="External"/><Relationship Id="rId49" Type="http://schemas.openxmlformats.org/officeDocument/2006/relationships/hyperlink" Target="https://www.ecas.scot/" TargetMode="External"/><Relationship Id="rId57" Type="http://schemas.openxmlformats.org/officeDocument/2006/relationships/hyperlink" Target="https://www.volunteeredinburgh.org.uk/" TargetMode="External"/><Relationship Id="rId10" Type="http://schemas.openxmlformats.org/officeDocument/2006/relationships/hyperlink" Target="https://painconcern.org.uk/" TargetMode="External"/><Relationship Id="rId31" Type="http://schemas.openxmlformats.org/officeDocument/2006/relationships/hyperlink" Target="https://www.veteransfirstpoint.org.uk/" TargetMode="External"/><Relationship Id="rId44" Type="http://schemas.openxmlformats.org/officeDocument/2006/relationships/hyperlink" Target="https://www.midlothian.gov.uk/info/527/classes_and_lessons/246/ageing_well_-_activities_for_over_50s" TargetMode="External"/><Relationship Id="rId52" Type="http://schemas.openxmlformats.org/officeDocument/2006/relationships/hyperlink" Target="mailto:cadodson@btinternet.com" TargetMode="External"/><Relationship Id="rId60" Type="http://schemas.openxmlformats.org/officeDocument/2006/relationships/hyperlink" Target="https://www.voluntarysectorgateway.org/" TargetMode="External"/><Relationship Id="rId65" Type="http://schemas.openxmlformats.org/officeDocument/2006/relationships/hyperlink" Target="https://www.crusescotland.org.uk/" TargetMode="External"/><Relationship Id="rId73" Type="http://schemas.openxmlformats.org/officeDocument/2006/relationships/hyperlink" Target="https://www.eastlothian.gov.uk/info/210626/welfare_rights" TargetMode="External"/><Relationship Id="rId78" Type="http://schemas.openxmlformats.org/officeDocument/2006/relationships/hyperlink" Target="https://www.cre.scot/" TargetMode="External"/><Relationship Id="rId81" Type="http://schemas.openxmlformats.org/officeDocument/2006/relationships/hyperlink" Target="https://www.westlothian.gov.uk/article/44341/Equipment-and-Adaptations-What-you-need-to-know" TargetMode="External"/><Relationship Id="rId86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ervices.nhslothian.scot/painmanagement/AAH/Pages/default.aspx" TargetMode="External"/><Relationship Id="rId13" Type="http://schemas.openxmlformats.org/officeDocument/2006/relationships/hyperlink" Target="https://painassociation.co.uk/" TargetMode="External"/><Relationship Id="rId18" Type="http://schemas.openxmlformats.org/officeDocument/2006/relationships/hyperlink" Target="https://www.nhsinform.scot/" TargetMode="External"/><Relationship Id="rId39" Type="http://schemas.openxmlformats.org/officeDocument/2006/relationships/hyperlink" Target="https://www.ecas.scot/" TargetMode="External"/><Relationship Id="rId34" Type="http://schemas.openxmlformats.org/officeDocument/2006/relationships/hyperlink" Target="https://www.thistle.org.uk/looking-for-support/hwb-support" TargetMode="External"/><Relationship Id="rId50" Type="http://schemas.openxmlformats.org/officeDocument/2006/relationships/hyperlink" Target="http://taichiandnutrition.com/" TargetMode="External"/><Relationship Id="rId55" Type="http://schemas.openxmlformats.org/officeDocument/2006/relationships/hyperlink" Target="https://www.versusarthritis.org/" TargetMode="External"/><Relationship Id="rId76" Type="http://schemas.openxmlformats.org/officeDocument/2006/relationships/hyperlink" Target="https://www.turn2us.org.uk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edinburgh.gov.uk/benefits-grants/advice-shop/1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bright-light.org.uk/" TargetMode="External"/><Relationship Id="rId24" Type="http://schemas.openxmlformats.org/officeDocument/2006/relationships/hyperlink" Target="https://www.aliss.org/" TargetMode="External"/><Relationship Id="rId40" Type="http://schemas.openxmlformats.org/officeDocument/2006/relationships/hyperlink" Target="https://www.changeschp.org.uk/healthy-living-activities/" TargetMode="External"/><Relationship Id="rId45" Type="http://schemas.openxmlformats.org/officeDocument/2006/relationships/hyperlink" Target="https://www.midlothian.gov.uk/info/527/classes_and_lessons/440/leisure_classes" TargetMode="External"/><Relationship Id="rId66" Type="http://schemas.openxmlformats.org/officeDocument/2006/relationships/hyperlink" Target="https://www.remploy.co.uk/remploy-scotland" TargetMode="External"/><Relationship Id="rId87" Type="http://schemas.openxmlformats.org/officeDocument/2006/relationships/theme" Target="theme/theme1.xml"/><Relationship Id="rId61" Type="http://schemas.openxmlformats.org/officeDocument/2006/relationships/image" Target="media/image3.png"/><Relationship Id="rId82" Type="http://schemas.openxmlformats.org/officeDocument/2006/relationships/hyperlink" Target="https://www.eastlothian.gov.uk/site_search/results/?q=home+equipme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.lewi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2187CD77F214192409C1BEECF8312" ma:contentTypeVersion="3" ma:contentTypeDescription="Create a new document." ma:contentTypeScope="" ma:versionID="eccca06790efc4fb698c4a432f0248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f61de38abe3eb6e08a30f53f755b5d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C859D0-2AAA-4136-987F-B83CF864D8CF}"/>
</file>

<file path=customXml/itemProps2.xml><?xml version="1.0" encoding="utf-8"?>
<ds:datastoreItem xmlns:ds="http://schemas.openxmlformats.org/officeDocument/2006/customXml" ds:itemID="{1867033E-D976-45C7-BF09-16DC64957DFC}"/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schemas.openxmlformats.org/package/2006/metadata/core-properties"/>
    <ds:schemaRef ds:uri="4873beb7-5857-4685-be1f-d57550cc96cc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8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out there</dc:title>
  <dc:subject/>
  <dc:creator>Lewis, Ruth</dc:creator>
  <cp:keywords/>
  <dc:description/>
  <cp:lastModifiedBy>Phillips, Jody</cp:lastModifiedBy>
  <cp:revision>2</cp:revision>
  <dcterms:created xsi:type="dcterms:W3CDTF">2021-12-20T15:06:00Z</dcterms:created>
  <dcterms:modified xsi:type="dcterms:W3CDTF">2021-12-20T15:06:00Z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0x01010077A2187CD77F214192409C1BEECF8312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